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A" w:rsidRDefault="0024074A" w:rsidP="0024074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4074A" w:rsidRDefault="0024074A" w:rsidP="0024074A">
      <w:pPr>
        <w:jc w:val="center"/>
        <w:rPr>
          <w:b/>
        </w:rPr>
      </w:pPr>
      <w:r>
        <w:rPr>
          <w:b/>
        </w:rPr>
        <w:t>ПЕСТРИКОВСКАЯ  СРЕДНЯЯ ОБЩЕОБРАЗОВАТЕЛЬНАЯ ШКОЛА</w:t>
      </w:r>
    </w:p>
    <w:p w:rsidR="0024074A" w:rsidRDefault="0024074A" w:rsidP="0024074A">
      <w:pPr>
        <w:pStyle w:val="Style3"/>
        <w:spacing w:line="288" w:lineRule="auto"/>
        <w:jc w:val="center"/>
        <w:rPr>
          <w:b/>
        </w:rPr>
      </w:pPr>
    </w:p>
    <w:p w:rsidR="0024074A" w:rsidRDefault="0024074A" w:rsidP="0024074A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24074A" w:rsidRDefault="0024074A" w:rsidP="0024074A">
      <w:pPr>
        <w:pStyle w:val="Style3"/>
        <w:spacing w:line="288" w:lineRule="auto"/>
      </w:pPr>
      <w:r>
        <w:t>Председатель профсоюзного комитета                                    Директор школы Н.А.Евтеева</w:t>
      </w:r>
    </w:p>
    <w:p w:rsidR="0024074A" w:rsidRDefault="0024074A" w:rsidP="0024074A">
      <w:pPr>
        <w:pStyle w:val="Style3"/>
        <w:spacing w:line="288" w:lineRule="auto"/>
      </w:pPr>
      <w:r>
        <w:t xml:space="preserve">Н.А.Копылова                                                                             Приказ № </w:t>
      </w:r>
      <w:r w:rsidR="00602CB5">
        <w:t>62</w:t>
      </w:r>
    </w:p>
    <w:p w:rsidR="0024074A" w:rsidRDefault="0024074A" w:rsidP="0024074A">
      <w:pPr>
        <w:pStyle w:val="Style3"/>
        <w:spacing w:line="288" w:lineRule="auto"/>
      </w:pPr>
      <w:r>
        <w:t xml:space="preserve">                                                                                                        от « </w:t>
      </w:r>
      <w:r w:rsidR="00602CB5">
        <w:t xml:space="preserve">08 </w:t>
      </w:r>
      <w:r>
        <w:t xml:space="preserve">»  </w:t>
      </w:r>
      <w:r w:rsidR="00602CB5">
        <w:t xml:space="preserve">ноября </w:t>
      </w:r>
      <w:r>
        <w:t>2012 года</w:t>
      </w:r>
    </w:p>
    <w:p w:rsidR="0024074A" w:rsidRDefault="0024074A" w:rsidP="0024074A">
      <w:pPr>
        <w:pStyle w:val="style30"/>
        <w:spacing w:before="0" w:after="0"/>
        <w:ind w:firstLine="709"/>
        <w:jc w:val="center"/>
        <w:rPr>
          <w:b/>
        </w:rPr>
      </w:pPr>
    </w:p>
    <w:p w:rsidR="0024074A" w:rsidRDefault="0024074A" w:rsidP="0024074A">
      <w:pPr>
        <w:pStyle w:val="style30"/>
        <w:spacing w:before="0" w:after="0"/>
        <w:ind w:firstLine="709"/>
        <w:jc w:val="center"/>
        <w:rPr>
          <w:b/>
        </w:rPr>
      </w:pPr>
      <w:r>
        <w:rPr>
          <w:b/>
        </w:rPr>
        <w:t xml:space="preserve">Должностная инструкция </w:t>
      </w:r>
    </w:p>
    <w:p w:rsidR="0024074A" w:rsidRDefault="0024074A" w:rsidP="0024074A">
      <w:pPr>
        <w:pStyle w:val="style30"/>
        <w:spacing w:before="0" w:after="0"/>
        <w:ind w:firstLine="709"/>
        <w:jc w:val="center"/>
        <w:rPr>
          <w:b/>
        </w:rPr>
      </w:pPr>
      <w:r>
        <w:rPr>
          <w:b/>
        </w:rPr>
        <w:t>учителя - предметника</w:t>
      </w:r>
    </w:p>
    <w:p w:rsidR="0024074A" w:rsidRDefault="0024074A" w:rsidP="0024074A">
      <w:pPr>
        <w:pStyle w:val="style30"/>
        <w:spacing w:before="0" w:after="0"/>
        <w:ind w:firstLine="709"/>
        <w:jc w:val="both"/>
        <w:rPr>
          <w:b/>
          <w:bCs/>
        </w:rPr>
      </w:pPr>
    </w:p>
    <w:p w:rsidR="0024074A" w:rsidRDefault="0024074A" w:rsidP="0024074A">
      <w:pPr>
        <w:ind w:firstLine="709"/>
        <w:jc w:val="both"/>
        <w:rPr>
          <w:b/>
          <w:bCs/>
        </w:rPr>
      </w:pPr>
      <w:r>
        <w:rPr>
          <w:b/>
          <w:bCs/>
        </w:rPr>
        <w:t>I. Общие требования к учителю - предметнику</w:t>
      </w:r>
    </w:p>
    <w:p w:rsidR="0024074A" w:rsidRDefault="0024074A" w:rsidP="0024074A">
      <w:pPr>
        <w:pStyle w:val="a4"/>
        <w:spacing w:before="0" w:after="0"/>
        <w:ind w:firstLine="709"/>
        <w:jc w:val="both"/>
      </w:pPr>
      <w:r>
        <w:rPr>
          <w:b/>
          <w:bCs/>
        </w:rPr>
        <w:t xml:space="preserve">Требования к квалификации. </w:t>
      </w:r>
      <w: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24074A" w:rsidRDefault="0024074A" w:rsidP="0024074A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 Учитель должен знать:</w:t>
      </w:r>
    </w:p>
    <w:p w:rsidR="0024074A" w:rsidRDefault="0024074A" w:rsidP="0024074A">
      <w:pPr>
        <w:numPr>
          <w:ilvl w:val="0"/>
          <w:numId w:val="4"/>
        </w:numPr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24074A" w:rsidRDefault="0024074A" w:rsidP="0024074A">
      <w:pPr>
        <w:numPr>
          <w:ilvl w:val="0"/>
          <w:numId w:val="4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24074A" w:rsidRDefault="0024074A" w:rsidP="0024074A">
      <w:pPr>
        <w:numPr>
          <w:ilvl w:val="0"/>
          <w:numId w:val="4"/>
        </w:numPr>
      </w:pPr>
      <w:r>
        <w:t>требования ФГОС нового поколения и рекомендации по их реализации в общеобразовательном учреждении;</w:t>
      </w:r>
    </w:p>
    <w:p w:rsidR="0024074A" w:rsidRDefault="0024074A" w:rsidP="0024074A">
      <w:pPr>
        <w:numPr>
          <w:ilvl w:val="0"/>
          <w:numId w:val="4"/>
        </w:numPr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24074A" w:rsidRDefault="0024074A" w:rsidP="0024074A">
      <w:pPr>
        <w:numPr>
          <w:ilvl w:val="0"/>
          <w:numId w:val="4"/>
        </w:numPr>
      </w:pPr>
      <w:r>
        <w:t>требования к оснащению и оборудованию учебных кабинетов и подсобных помещений;</w:t>
      </w:r>
    </w:p>
    <w:p w:rsidR="0024074A" w:rsidRDefault="0024074A" w:rsidP="0024074A">
      <w:pPr>
        <w:numPr>
          <w:ilvl w:val="0"/>
          <w:numId w:val="4"/>
        </w:numPr>
      </w:pPr>
      <w:r>
        <w:t>средства обучения и их дидактические возможности;</w:t>
      </w:r>
    </w:p>
    <w:p w:rsidR="0024074A" w:rsidRDefault="0024074A" w:rsidP="0024074A">
      <w:pPr>
        <w:numPr>
          <w:ilvl w:val="0"/>
          <w:numId w:val="4"/>
        </w:numPr>
      </w:pPr>
      <w:r>
        <w:t>основные направления и перспективы развития образования и педагогической науки;</w:t>
      </w:r>
    </w:p>
    <w:p w:rsidR="0024074A" w:rsidRDefault="0024074A" w:rsidP="0024074A">
      <w:pPr>
        <w:numPr>
          <w:ilvl w:val="0"/>
          <w:numId w:val="4"/>
        </w:numPr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24074A" w:rsidRDefault="0024074A" w:rsidP="0024074A">
      <w:pPr>
        <w:numPr>
          <w:ilvl w:val="0"/>
          <w:numId w:val="4"/>
        </w:numPr>
      </w:pPr>
      <w:r>
        <w:t>правила и нормы охраны труда, техники безопасности и противопожарной защиты;</w:t>
      </w:r>
    </w:p>
    <w:p w:rsidR="0024074A" w:rsidRDefault="0024074A" w:rsidP="0024074A">
      <w:pPr>
        <w:numPr>
          <w:ilvl w:val="0"/>
          <w:numId w:val="4"/>
        </w:numPr>
      </w:pPr>
      <w: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</w:t>
      </w:r>
    </w:p>
    <w:p w:rsidR="0024074A" w:rsidRDefault="0024074A" w:rsidP="0024074A">
      <w:pPr>
        <w:ind w:firstLine="709"/>
        <w:jc w:val="both"/>
        <w:rPr>
          <w:bCs/>
          <w:iCs/>
        </w:rPr>
      </w:pPr>
    </w:p>
    <w:p w:rsidR="0024074A" w:rsidRDefault="0024074A" w:rsidP="0024074A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 Должностные обязанности</w:t>
      </w:r>
    </w:p>
    <w:p w:rsidR="0024074A" w:rsidRDefault="0024074A" w:rsidP="0024074A">
      <w:pPr>
        <w:ind w:firstLine="709"/>
        <w:jc w:val="both"/>
      </w:pPr>
      <w:r>
        <w:t xml:space="preserve">Учитель </w:t>
      </w:r>
      <w:proofErr w:type="gramStart"/>
      <w:r>
        <w:t>-п</w:t>
      </w:r>
      <w:proofErr w:type="gramEnd"/>
      <w:r>
        <w:t>редметник выполняет следующие должностные обязанности:</w:t>
      </w:r>
    </w:p>
    <w:p w:rsidR="0024074A" w:rsidRDefault="0024074A" w:rsidP="0024074A">
      <w:pPr>
        <w:ind w:firstLine="709"/>
        <w:jc w:val="both"/>
        <w:rPr>
          <w:bCs/>
        </w:rPr>
      </w:pPr>
      <w: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 w:rsidR="0024074A" w:rsidRDefault="0024074A" w:rsidP="0024074A">
      <w:pPr>
        <w:ind w:firstLine="709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24074A" w:rsidRDefault="0024074A" w:rsidP="0024074A">
      <w:pPr>
        <w:ind w:firstLine="709"/>
        <w:jc w:val="both"/>
        <w:rPr>
          <w:bCs/>
        </w:rPr>
      </w:pPr>
      <w:r>
        <w:rPr>
          <w:bCs/>
        </w:rPr>
        <w:t xml:space="preserve"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</w:t>
      </w:r>
      <w:r>
        <w:rPr>
          <w:bCs/>
        </w:rPr>
        <w:lastRenderedPageBreak/>
        <w:t>Помогает учащимся в выявлении и решении индивидуальных проблем, связанных с освоением образовательных программ.</w:t>
      </w:r>
    </w:p>
    <w:p w:rsidR="0024074A" w:rsidRDefault="0024074A" w:rsidP="0024074A">
      <w:pPr>
        <w:ind w:firstLine="709"/>
        <w:jc w:val="both"/>
      </w:pPr>
      <w:r>
        <w:t xml:space="preserve">2.3. Составляет тематические планы работы по учебным предметам и </w:t>
      </w:r>
      <w:proofErr w:type="spellStart"/>
      <w:r>
        <w:t>внеучебной</w:t>
      </w:r>
      <w:proofErr w:type="spellEnd"/>
      <w:r>
        <w:t xml:space="preserve"> деятельности на учебную четверть и рабочий план на каждый урок и занятие.</w:t>
      </w:r>
    </w:p>
    <w:p w:rsidR="0024074A" w:rsidRDefault="0024074A" w:rsidP="0024074A">
      <w:pPr>
        <w:ind w:firstLine="709"/>
        <w:jc w:val="both"/>
      </w:pPr>
      <w: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4074A" w:rsidRDefault="0024074A" w:rsidP="0024074A">
      <w:pPr>
        <w:ind w:firstLine="709"/>
        <w:jc w:val="both"/>
      </w:pPr>
      <w:r>
        <w:t>2.5. Соблюдает следующий порядок проверки рабочих тетрадей учащихся: в 5-х классах ежедневно проверяются все классные и домашние работы учащихся.</w:t>
      </w:r>
    </w:p>
    <w:p w:rsidR="0024074A" w:rsidRDefault="0024074A" w:rsidP="0024074A">
      <w:pPr>
        <w:ind w:firstLine="709"/>
        <w:jc w:val="both"/>
      </w:pPr>
      <w: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24074A" w:rsidRDefault="0024074A" w:rsidP="0024074A">
      <w:pPr>
        <w:ind w:firstLine="709"/>
        <w:jc w:val="both"/>
      </w:pPr>
      <w:r>
        <w:t>2.7. Проверяет контрольные диктанты и контрольные работы по математике в 5–9-х классах к следующему уроку.</w:t>
      </w:r>
    </w:p>
    <w:p w:rsidR="0024074A" w:rsidRDefault="0024074A" w:rsidP="0024074A">
      <w:pPr>
        <w:ind w:firstLine="709"/>
        <w:jc w:val="both"/>
      </w:pPr>
      <w:r>
        <w:t>2.8. Проставляет в классный журнал все оценки за контрольные работы за то число месяца, когда они проводились.</w:t>
      </w:r>
    </w:p>
    <w:p w:rsidR="0024074A" w:rsidRDefault="0024074A" w:rsidP="0024074A">
      <w:pPr>
        <w:ind w:firstLine="709"/>
        <w:jc w:val="both"/>
      </w:pPr>
      <w:r>
        <w:t>2.9. Проводит работу над ошибками после проверки контрольных работ.</w:t>
      </w:r>
    </w:p>
    <w:p w:rsidR="0024074A" w:rsidRDefault="0024074A" w:rsidP="0024074A">
      <w:pPr>
        <w:ind w:firstLine="709"/>
        <w:jc w:val="both"/>
      </w:pPr>
      <w:r>
        <w:t>2.10. Хранит тетради контрольных работ учащихся в течение учебного года.</w:t>
      </w:r>
    </w:p>
    <w:p w:rsidR="0024074A" w:rsidRDefault="0024074A" w:rsidP="0024074A">
      <w:pPr>
        <w:ind w:firstLine="709"/>
        <w:jc w:val="both"/>
      </w:pPr>
      <w:r>
        <w:t>2.11. Организует совместно с библиотекарем школы и родителями внеклассное чтение учащихся.</w:t>
      </w:r>
    </w:p>
    <w:p w:rsidR="0024074A" w:rsidRDefault="0024074A" w:rsidP="0024074A">
      <w:pPr>
        <w:ind w:firstLine="709"/>
        <w:jc w:val="both"/>
        <w:rPr>
          <w:bCs/>
        </w:rPr>
      </w:pPr>
      <w:r>
        <w:rPr>
          <w:bCs/>
        </w:rPr>
        <w:t xml:space="preserve">2.12. Обеспечивает включение учащихся в различные формы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деятельности.</w:t>
      </w:r>
    </w:p>
    <w:p w:rsidR="0024074A" w:rsidRDefault="0024074A" w:rsidP="0024074A">
      <w:pPr>
        <w:ind w:firstLine="709"/>
        <w:jc w:val="both"/>
        <w:rPr>
          <w:bCs/>
        </w:rPr>
      </w:pPr>
      <w:r>
        <w:t xml:space="preserve">2.13.  </w:t>
      </w:r>
      <w:r>
        <w:rPr>
          <w:bCs/>
        </w:rPr>
        <w:t>Работает в тесном контакте с другими учите</w:t>
      </w:r>
      <w:r>
        <w:rPr>
          <w:bCs/>
        </w:rPr>
        <w:softHyphen/>
        <w:t>лями, родителями (лицами, их заменяющими).</w:t>
      </w:r>
    </w:p>
    <w:p w:rsidR="0024074A" w:rsidRDefault="0024074A" w:rsidP="0024074A">
      <w:pPr>
        <w:ind w:firstLine="709"/>
        <w:jc w:val="both"/>
      </w:pPr>
      <w:r>
        <w:t xml:space="preserve">2.14. Обеспечивает соответствие учебных программ по предметам, а также программ </w:t>
      </w:r>
      <w:proofErr w:type="spellStart"/>
      <w:r>
        <w:t>внеучебной</w:t>
      </w:r>
      <w:proofErr w:type="spellEnd"/>
      <w:r>
        <w:t xml:space="preserve"> деятельности новым ФГОС. </w:t>
      </w:r>
    </w:p>
    <w:p w:rsidR="0024074A" w:rsidRDefault="0024074A" w:rsidP="0024074A">
      <w:pPr>
        <w:ind w:firstLine="709"/>
        <w:jc w:val="both"/>
      </w:pPr>
      <w: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</w:t>
      </w:r>
    </w:p>
    <w:p w:rsidR="0024074A" w:rsidRDefault="0024074A" w:rsidP="0024074A">
      <w:pPr>
        <w:ind w:firstLine="709"/>
        <w:jc w:val="both"/>
      </w:pPr>
    </w:p>
    <w:p w:rsidR="0024074A" w:rsidRDefault="0024074A" w:rsidP="0024074A">
      <w:pPr>
        <w:ind w:firstLine="709"/>
        <w:jc w:val="both"/>
        <w:rPr>
          <w:b/>
          <w:bCs/>
        </w:rPr>
      </w:pPr>
    </w:p>
    <w:p w:rsidR="0024074A" w:rsidRDefault="0024074A" w:rsidP="0024074A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 Права.</w:t>
      </w:r>
    </w:p>
    <w:p w:rsidR="0024074A" w:rsidRDefault="0024074A" w:rsidP="0024074A">
      <w:pPr>
        <w:ind w:firstLine="709"/>
        <w:jc w:val="both"/>
      </w:pPr>
      <w:r>
        <w:t>Учитель-предметник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24074A" w:rsidRDefault="0024074A" w:rsidP="0024074A">
      <w:pPr>
        <w:ind w:firstLine="709"/>
        <w:jc w:val="both"/>
      </w:pPr>
      <w: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24074A" w:rsidRDefault="0024074A" w:rsidP="0024074A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 Ответственность</w:t>
      </w:r>
    </w:p>
    <w:p w:rsidR="0024074A" w:rsidRDefault="0024074A" w:rsidP="0024074A">
      <w:pPr>
        <w:ind w:firstLine="709"/>
        <w:jc w:val="both"/>
      </w:pPr>
      <w:r>
        <w:t>4.1. В установленном законодательством РФ порядке учитель несет ответственность: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за реализацию не в полном объеме образовательных программ;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безопасное проведение образовательного процесса;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lastRenderedPageBreak/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24074A" w:rsidRDefault="0024074A" w:rsidP="0024074A">
      <w:pPr>
        <w:numPr>
          <w:ilvl w:val="0"/>
          <w:numId w:val="3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24074A" w:rsidRDefault="0024074A" w:rsidP="0024074A">
      <w:pPr>
        <w:ind w:firstLine="709"/>
        <w:jc w:val="both"/>
      </w:pPr>
      <w: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24074A" w:rsidRDefault="0024074A" w:rsidP="0024074A">
      <w:pPr>
        <w:ind w:firstLine="709"/>
        <w:jc w:val="both"/>
      </w:pPr>
      <w:r>
        <w:t>4.3. </w:t>
      </w:r>
      <w:proofErr w:type="gramStart"/>
      <w: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24074A" w:rsidRDefault="0024074A" w:rsidP="0024074A">
      <w:pPr>
        <w:ind w:firstLine="709"/>
        <w:jc w:val="both"/>
      </w:pPr>
    </w:p>
    <w:p w:rsidR="0024074A" w:rsidRPr="0024074A" w:rsidRDefault="0024074A" w:rsidP="0024074A"/>
    <w:p w:rsidR="0024074A" w:rsidRPr="0024074A" w:rsidRDefault="0024074A" w:rsidP="0024074A"/>
    <w:p w:rsidR="0024074A" w:rsidRPr="0024074A" w:rsidRDefault="0024074A" w:rsidP="0024074A"/>
    <w:p w:rsidR="0024074A" w:rsidRPr="0024074A" w:rsidRDefault="0024074A" w:rsidP="0024074A"/>
    <w:p w:rsidR="0024074A" w:rsidRPr="0024074A" w:rsidRDefault="0024074A" w:rsidP="0024074A"/>
    <w:p w:rsidR="0024074A" w:rsidRPr="0024074A" w:rsidRDefault="0024074A" w:rsidP="0024074A"/>
    <w:p w:rsidR="0024074A" w:rsidRDefault="0024074A" w:rsidP="0024074A"/>
    <w:p w:rsidR="0024074A" w:rsidRDefault="0024074A" w:rsidP="0024074A"/>
    <w:p w:rsidR="0024074A" w:rsidRDefault="0024074A" w:rsidP="0024074A">
      <w:pPr>
        <w:tabs>
          <w:tab w:val="left" w:pos="1020"/>
        </w:tabs>
      </w:pPr>
      <w:r>
        <w:tab/>
        <w:t xml:space="preserve">С инструкцией </w:t>
      </w:r>
      <w:proofErr w:type="gramStart"/>
      <w:r>
        <w:t>ознакомлены</w:t>
      </w:r>
      <w:proofErr w:type="gramEnd"/>
      <w:r>
        <w:t xml:space="preserve">:                                       </w:t>
      </w:r>
      <w:proofErr w:type="spellStart"/>
      <w:r>
        <w:t>А.В.Меркушова</w:t>
      </w:r>
      <w:proofErr w:type="spellEnd"/>
    </w:p>
    <w:p w:rsidR="0024074A" w:rsidRDefault="0024074A" w:rsidP="0024074A">
      <w:pPr>
        <w:tabs>
          <w:tab w:val="left" w:pos="1020"/>
        </w:tabs>
      </w:pPr>
      <w:r>
        <w:t xml:space="preserve">                                                                                                           Л.И.Васильева</w:t>
      </w:r>
    </w:p>
    <w:p w:rsidR="0024074A" w:rsidRDefault="0024074A" w:rsidP="0024074A">
      <w:pPr>
        <w:tabs>
          <w:tab w:val="left" w:pos="1020"/>
        </w:tabs>
      </w:pPr>
      <w:r>
        <w:t xml:space="preserve">                                                                                                           А.В.Комиссаров</w:t>
      </w:r>
    </w:p>
    <w:p w:rsidR="0024074A" w:rsidRDefault="0024074A" w:rsidP="0024074A">
      <w:pPr>
        <w:tabs>
          <w:tab w:val="left" w:pos="1020"/>
        </w:tabs>
      </w:pPr>
      <w:r>
        <w:t xml:space="preserve">                                                                                                           В.А.Чапурин</w:t>
      </w:r>
    </w:p>
    <w:p w:rsidR="0024074A" w:rsidRDefault="0024074A" w:rsidP="0024074A">
      <w:pPr>
        <w:tabs>
          <w:tab w:val="left" w:pos="1020"/>
        </w:tabs>
      </w:pPr>
      <w:r>
        <w:t xml:space="preserve">                                                                                                           Н.А. Копылова</w:t>
      </w:r>
    </w:p>
    <w:p w:rsidR="0024074A" w:rsidRDefault="0024074A" w:rsidP="0024074A">
      <w:pPr>
        <w:tabs>
          <w:tab w:val="left" w:pos="6465"/>
        </w:tabs>
      </w:pPr>
      <w:r>
        <w:tab/>
        <w:t>И.И.Овсеенко</w:t>
      </w:r>
    </w:p>
    <w:p w:rsidR="0024074A" w:rsidRDefault="0024074A" w:rsidP="0024074A">
      <w:pPr>
        <w:tabs>
          <w:tab w:val="left" w:pos="6465"/>
        </w:tabs>
      </w:pPr>
      <w:r>
        <w:tab/>
        <w:t>Л.А.Лебедева</w:t>
      </w:r>
    </w:p>
    <w:p w:rsidR="0024074A" w:rsidRDefault="0024074A" w:rsidP="0024074A">
      <w:pPr>
        <w:tabs>
          <w:tab w:val="left" w:pos="6465"/>
        </w:tabs>
      </w:pPr>
      <w:r>
        <w:tab/>
        <w:t>Г.А. Кулагина</w:t>
      </w:r>
    </w:p>
    <w:p w:rsidR="0024074A" w:rsidRDefault="0024074A" w:rsidP="0024074A">
      <w:pPr>
        <w:tabs>
          <w:tab w:val="left" w:pos="6465"/>
        </w:tabs>
      </w:pPr>
      <w:r>
        <w:tab/>
        <w:t>Н.А.Григорьева</w:t>
      </w:r>
    </w:p>
    <w:p w:rsidR="0024074A" w:rsidRDefault="0024074A" w:rsidP="0024074A">
      <w:pPr>
        <w:tabs>
          <w:tab w:val="left" w:pos="6465"/>
        </w:tabs>
      </w:pPr>
      <w:r>
        <w:tab/>
      </w:r>
      <w:proofErr w:type="spellStart"/>
      <w:r>
        <w:t>Н.А.Капалина</w:t>
      </w:r>
      <w:proofErr w:type="spellEnd"/>
    </w:p>
    <w:p w:rsidR="0024074A" w:rsidRDefault="0024074A" w:rsidP="0024074A">
      <w:pPr>
        <w:tabs>
          <w:tab w:val="left" w:pos="6465"/>
        </w:tabs>
      </w:pPr>
      <w:r>
        <w:tab/>
      </w:r>
      <w:proofErr w:type="spellStart"/>
      <w:r>
        <w:t>Р.П.Шалтынов</w:t>
      </w:r>
      <w:proofErr w:type="spellEnd"/>
    </w:p>
    <w:p w:rsidR="0024074A" w:rsidRDefault="0024074A" w:rsidP="0024074A">
      <w:pPr>
        <w:tabs>
          <w:tab w:val="left" w:pos="6465"/>
        </w:tabs>
      </w:pPr>
      <w:r>
        <w:tab/>
      </w:r>
      <w:proofErr w:type="spellStart"/>
      <w:r>
        <w:t>Н.Т.Шарипова</w:t>
      </w:r>
      <w:proofErr w:type="spellEnd"/>
    </w:p>
    <w:p w:rsidR="0024074A" w:rsidRPr="0024074A" w:rsidRDefault="0024074A" w:rsidP="0024074A">
      <w:pPr>
        <w:tabs>
          <w:tab w:val="left" w:pos="6465"/>
        </w:tabs>
      </w:pPr>
      <w:r>
        <w:tab/>
        <w:t>В.В.Серебряков</w:t>
      </w:r>
    </w:p>
    <w:p w:rsidR="0024074A" w:rsidRDefault="0024074A" w:rsidP="0024074A">
      <w:pPr>
        <w:pageBreakBefore/>
        <w:rPr>
          <w:sz w:val="20"/>
          <w:szCs w:val="20"/>
        </w:rPr>
      </w:pPr>
    </w:p>
    <w:p w:rsidR="0024074A" w:rsidRDefault="0024074A" w:rsidP="0024074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4074A" w:rsidRDefault="0024074A" w:rsidP="0024074A">
      <w:pPr>
        <w:pStyle w:val="Style3"/>
        <w:spacing w:line="288" w:lineRule="auto"/>
        <w:rPr>
          <w:b/>
        </w:rPr>
      </w:pPr>
      <w:r>
        <w:rPr>
          <w:b/>
        </w:rPr>
        <w:t>ПЕСТРИКОВСКАЯ  СРЕДНЯЯ ОБЩЕОБРАЗОВАТЕЛЬНАЯ ШКОЛА</w:t>
      </w:r>
    </w:p>
    <w:p w:rsidR="0024074A" w:rsidRDefault="0024074A" w:rsidP="0024074A">
      <w:pPr>
        <w:pStyle w:val="Style3"/>
        <w:spacing w:line="288" w:lineRule="auto"/>
        <w:rPr>
          <w:b/>
        </w:rPr>
      </w:pPr>
    </w:p>
    <w:p w:rsidR="0024074A" w:rsidRDefault="0024074A" w:rsidP="0024074A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24074A" w:rsidRDefault="0024074A" w:rsidP="0024074A">
      <w:pPr>
        <w:pStyle w:val="Style3"/>
        <w:spacing w:line="288" w:lineRule="auto"/>
      </w:pPr>
      <w:r>
        <w:t>Председатель профсоюзного комитета                                      Директор школы Н.А.Евтеева</w:t>
      </w:r>
    </w:p>
    <w:p w:rsidR="0024074A" w:rsidRDefault="0024074A" w:rsidP="0024074A">
      <w:pPr>
        <w:pStyle w:val="Style3"/>
        <w:spacing w:line="288" w:lineRule="auto"/>
      </w:pPr>
      <w:r>
        <w:t xml:space="preserve">Н.А.Копылова                                                                                   приказ № </w:t>
      </w:r>
      <w:r w:rsidR="00602CB5">
        <w:t>62</w:t>
      </w:r>
    </w:p>
    <w:p w:rsidR="0024074A" w:rsidRDefault="0024074A" w:rsidP="0024074A">
      <w:pPr>
        <w:pStyle w:val="Style3"/>
        <w:spacing w:line="288" w:lineRule="auto"/>
      </w:pPr>
      <w:r>
        <w:t xml:space="preserve">                                                                                                        от « </w:t>
      </w:r>
      <w:r w:rsidR="00602CB5">
        <w:t>08</w:t>
      </w:r>
      <w:r>
        <w:t xml:space="preserve"> » </w:t>
      </w:r>
      <w:r w:rsidR="00602CB5">
        <w:t xml:space="preserve">ноября   </w:t>
      </w:r>
      <w:r>
        <w:t xml:space="preserve"> 2012 года</w:t>
      </w:r>
    </w:p>
    <w:p w:rsidR="0024074A" w:rsidRDefault="0024074A" w:rsidP="0024074A">
      <w:pPr>
        <w:pStyle w:val="style30"/>
        <w:spacing w:before="0" w:after="0"/>
        <w:ind w:firstLine="709"/>
        <w:jc w:val="center"/>
        <w:rPr>
          <w:b/>
        </w:rPr>
      </w:pPr>
      <w:r>
        <w:rPr>
          <w:b/>
        </w:rPr>
        <w:t xml:space="preserve">Должностная инструкция </w:t>
      </w:r>
    </w:p>
    <w:p w:rsidR="0024074A" w:rsidRDefault="0024074A" w:rsidP="0024074A">
      <w:pPr>
        <w:jc w:val="center"/>
        <w:rPr>
          <w:b/>
        </w:rPr>
      </w:pPr>
      <w:r>
        <w:rPr>
          <w:b/>
        </w:rPr>
        <w:t xml:space="preserve">           педагога дополнительного образования</w:t>
      </w:r>
    </w:p>
    <w:p w:rsidR="0024074A" w:rsidRDefault="0024074A" w:rsidP="0024074A">
      <w:pPr>
        <w:pStyle w:val="Style3"/>
        <w:spacing w:line="288" w:lineRule="auto"/>
        <w:jc w:val="center"/>
      </w:pPr>
    </w:p>
    <w:p w:rsidR="0024074A" w:rsidRDefault="0024074A" w:rsidP="0024074A">
      <w:pPr>
        <w:numPr>
          <w:ilvl w:val="0"/>
          <w:numId w:val="5"/>
        </w:numPr>
        <w:rPr>
          <w:b/>
        </w:rPr>
      </w:pPr>
      <w:r>
        <w:rPr>
          <w:b/>
        </w:rPr>
        <w:t>Общие положения</w:t>
      </w:r>
    </w:p>
    <w:p w:rsidR="0024074A" w:rsidRDefault="0024074A" w:rsidP="0024074A">
      <w:pPr>
        <w:numPr>
          <w:ilvl w:val="1"/>
          <w:numId w:val="5"/>
        </w:numPr>
        <w:autoSpaceDE w:val="0"/>
        <w:jc w:val="both"/>
      </w:pPr>
      <w:r>
        <w:t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2010 г. N 761н</w:t>
      </w:r>
    </w:p>
    <w:p w:rsidR="0024074A" w:rsidRDefault="0024074A" w:rsidP="0024074A">
      <w:pPr>
        <w:numPr>
          <w:ilvl w:val="1"/>
          <w:numId w:val="5"/>
        </w:numPr>
        <w:autoSpaceDE w:val="0"/>
        <w:jc w:val="both"/>
      </w:pPr>
      <w:r>
        <w:t>Педагог дополнительного образования назначается и освобождается от должности директором школы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Педагог дополнительного образования подчиняется непосредственно директору школы и заместителю директора школы воспитательной работе.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В своей деятельности педагог дополнительного образования руководствуется Конституцией и законами Российской Федерации,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Педагог дополнительного образования соблюдает Конвенцию о правах ребенка.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</w:p>
    <w:p w:rsidR="0024074A" w:rsidRDefault="0024074A" w:rsidP="0024074A">
      <w:pPr>
        <w:numPr>
          <w:ilvl w:val="1"/>
          <w:numId w:val="5"/>
        </w:numPr>
        <w:spacing w:after="280"/>
        <w:jc w:val="both"/>
      </w:pPr>
      <w:r>
        <w:t xml:space="preserve">Педагог дополнительного образования должен знать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оборудованием.</w:t>
      </w:r>
    </w:p>
    <w:p w:rsidR="0024074A" w:rsidRDefault="0024074A" w:rsidP="0024074A">
      <w:pPr>
        <w:spacing w:before="280"/>
        <w:ind w:left="510"/>
        <w:jc w:val="both"/>
      </w:pPr>
    </w:p>
    <w:p w:rsidR="0024074A" w:rsidRDefault="0024074A" w:rsidP="0024074A">
      <w:pPr>
        <w:numPr>
          <w:ilvl w:val="0"/>
          <w:numId w:val="5"/>
        </w:numPr>
        <w:ind w:left="0" w:firstLine="0"/>
        <w:jc w:val="both"/>
        <w:rPr>
          <w:rStyle w:val="a3"/>
        </w:rPr>
      </w:pPr>
      <w:r>
        <w:rPr>
          <w:rStyle w:val="a3"/>
        </w:rPr>
        <w:t>Функции</w:t>
      </w:r>
    </w:p>
    <w:p w:rsidR="0024074A" w:rsidRDefault="0024074A" w:rsidP="0024074A">
      <w:r>
        <w:t>Основными направлениями деятельности педагога дополнительного образования являются:</w:t>
      </w:r>
    </w:p>
    <w:p w:rsidR="0024074A" w:rsidRDefault="0024074A" w:rsidP="0024074A">
      <w:pPr>
        <w:numPr>
          <w:ilvl w:val="1"/>
          <w:numId w:val="5"/>
        </w:numPr>
      </w:pPr>
      <w:r>
        <w:t xml:space="preserve"> дополнительное образование обучающихся школы;</w:t>
      </w:r>
    </w:p>
    <w:p w:rsidR="0024074A" w:rsidRDefault="0024074A" w:rsidP="0024074A">
      <w:pPr>
        <w:numPr>
          <w:ilvl w:val="1"/>
          <w:numId w:val="5"/>
        </w:numPr>
      </w:pPr>
      <w:r>
        <w:t>развитие творческих способностей обучающихся;</w:t>
      </w:r>
      <w:r>
        <w:br/>
      </w:r>
    </w:p>
    <w:p w:rsidR="0024074A" w:rsidRDefault="0024074A" w:rsidP="0024074A">
      <w:pPr>
        <w:numPr>
          <w:ilvl w:val="0"/>
          <w:numId w:val="5"/>
        </w:numPr>
        <w:ind w:left="0" w:firstLine="0"/>
        <w:rPr>
          <w:rStyle w:val="a3"/>
        </w:rPr>
      </w:pPr>
      <w:r>
        <w:rPr>
          <w:rStyle w:val="a3"/>
        </w:rPr>
        <w:lastRenderedPageBreak/>
        <w:t>Должностные обязанности</w:t>
      </w:r>
    </w:p>
    <w:p w:rsidR="0024074A" w:rsidRDefault="0024074A" w:rsidP="0024074A">
      <w:r>
        <w:t>Педагог дополнительного образования выполняет следующие должностные ообязанности:</w:t>
      </w:r>
    </w:p>
    <w:p w:rsidR="0024074A" w:rsidRDefault="0024074A" w:rsidP="0024074A">
      <w:pPr>
        <w:numPr>
          <w:ilvl w:val="1"/>
          <w:numId w:val="5"/>
        </w:numPr>
      </w:pPr>
      <w:r>
        <w:t>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</w:t>
      </w:r>
    </w:p>
    <w:p w:rsidR="0024074A" w:rsidRDefault="0024074A" w:rsidP="0024074A">
      <w:pPr>
        <w:pStyle w:val="style30"/>
        <w:numPr>
          <w:ilvl w:val="1"/>
          <w:numId w:val="5"/>
        </w:numPr>
        <w:spacing w:before="0" w:after="0"/>
        <w:jc w:val="both"/>
      </w:pPr>
      <w:r>
        <w:t xml:space="preserve">осуществляет дополнительное образование и воспитание обучающихся с учетом специфики требований новых ФГОС, проводит занятия в соответствии с расписанием. </w:t>
      </w:r>
    </w:p>
    <w:p w:rsidR="0024074A" w:rsidRDefault="0024074A" w:rsidP="0024074A">
      <w:pPr>
        <w:pStyle w:val="style30"/>
        <w:numPr>
          <w:ilvl w:val="1"/>
          <w:numId w:val="5"/>
        </w:numPr>
        <w:spacing w:before="0" w:after="0"/>
        <w:jc w:val="both"/>
      </w:pPr>
      <w:r>
        <w:t>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обеспечивает соблюдение прав и свобод обучающихся;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участвует в разработке и реализации образовательных программ; самостоятельно разрабатывает рабочую программу дополнительного образования своего кружка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составляет планы и программы занятий, обеспечивает их выполнение; ведет установленную документацию и отчетность;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поддерживает одаренных и талантливых обучающихся, в том числе детей с ограниченными возможностями здоровья;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организует участие обучающихся в массовых мероприятиях;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оперативно извещает администрацию школы о каждом несчастном случае, принимает меры по оказанию первой доврачебной помощи;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участвует в работе Педагогического совета школы;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проходит периодические бесплатные медицинские обследования;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24074A" w:rsidRDefault="0024074A" w:rsidP="0024074A">
      <w:pPr>
        <w:jc w:val="both"/>
      </w:pPr>
    </w:p>
    <w:p w:rsidR="0024074A" w:rsidRDefault="0024074A" w:rsidP="0024074A">
      <w:pPr>
        <w:numPr>
          <w:ilvl w:val="0"/>
          <w:numId w:val="5"/>
        </w:numPr>
        <w:rPr>
          <w:rStyle w:val="a3"/>
        </w:rPr>
      </w:pPr>
      <w:r>
        <w:rPr>
          <w:rStyle w:val="a3"/>
        </w:rPr>
        <w:t>Права</w:t>
      </w:r>
    </w:p>
    <w:p w:rsidR="0024074A" w:rsidRDefault="0024074A" w:rsidP="0024074A">
      <w:r>
        <w:t>Педагог дополнительного образования имеет право:</w:t>
      </w:r>
    </w:p>
    <w:p w:rsidR="0024074A" w:rsidRDefault="0024074A" w:rsidP="0024074A">
      <w:pPr>
        <w:numPr>
          <w:ilvl w:val="1"/>
          <w:numId w:val="5"/>
        </w:numPr>
        <w:jc w:val="both"/>
      </w:pPr>
      <w:bookmarkStart w:id="0" w:name="OLE_LINK1"/>
      <w:r>
        <w:t>участвовать в управлении Школой в порядке, определяемом Уставом школы;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на защиту профессиональной чести и достоинства;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знакомиться с жалобами и другими документами, содержащими оценку его работы, давать по ним объяснения;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повышать квалификацию;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lastRenderedPageBreak/>
        <w:t>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bookmarkEnd w:id="0"/>
    <w:p w:rsidR="0024074A" w:rsidRDefault="0024074A" w:rsidP="0024074A">
      <w:pPr>
        <w:jc w:val="both"/>
      </w:pPr>
    </w:p>
    <w:p w:rsidR="0024074A" w:rsidRDefault="0024074A" w:rsidP="0024074A">
      <w:pPr>
        <w:numPr>
          <w:ilvl w:val="0"/>
          <w:numId w:val="5"/>
        </w:numPr>
        <w:rPr>
          <w:rStyle w:val="a3"/>
        </w:rPr>
      </w:pPr>
      <w:r>
        <w:rPr>
          <w:rStyle w:val="a3"/>
        </w:rPr>
        <w:t>Ответственность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24074A" w:rsidRDefault="0024074A" w:rsidP="0024074A">
      <w:pPr>
        <w:pStyle w:val="Style3"/>
        <w:numPr>
          <w:ilvl w:val="1"/>
          <w:numId w:val="5"/>
        </w:numPr>
        <w:jc w:val="both"/>
      </w:pPr>
      <w:r>
        <w:t>В установленном законодательством РФ порядке педагог дополнительного образования несет ответственность:</w:t>
      </w:r>
    </w:p>
    <w:p w:rsidR="0024074A" w:rsidRDefault="0024074A" w:rsidP="0024074A">
      <w:pPr>
        <w:pStyle w:val="Style3"/>
        <w:numPr>
          <w:ilvl w:val="2"/>
          <w:numId w:val="5"/>
        </w:numPr>
        <w:jc w:val="both"/>
      </w:pPr>
      <w:r>
        <w:t xml:space="preserve">за жизнь и здоровье учащихся во время образовательного </w:t>
      </w:r>
      <w:proofErr w:type="gramStart"/>
      <w:r>
        <w:t>процесса</w:t>
      </w:r>
      <w:proofErr w:type="gramEnd"/>
      <w:r>
        <w:t xml:space="preserve"> а также во время соревнований, концертов и прочих форм мероприятий, проводимых педагогом или в которых воспитанники принимают участие под руководством педагога.</w:t>
      </w:r>
    </w:p>
    <w:p w:rsidR="0024074A" w:rsidRDefault="0024074A" w:rsidP="0024074A">
      <w:pPr>
        <w:pStyle w:val="Style3"/>
        <w:numPr>
          <w:ilvl w:val="2"/>
          <w:numId w:val="5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24074A" w:rsidRDefault="0024074A" w:rsidP="0024074A">
      <w:pPr>
        <w:pStyle w:val="Style3"/>
        <w:numPr>
          <w:ilvl w:val="2"/>
          <w:numId w:val="5"/>
        </w:numPr>
        <w:jc w:val="both"/>
      </w:pPr>
      <w: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24074A" w:rsidRDefault="0024074A" w:rsidP="0024074A">
      <w:pPr>
        <w:pStyle w:val="Style3"/>
        <w:numPr>
          <w:ilvl w:val="2"/>
          <w:numId w:val="5"/>
        </w:numPr>
        <w:jc w:val="both"/>
      </w:pPr>
      <w:r>
        <w:t>за безопасное проведение образовательного процесса;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24074A" w:rsidRDefault="0024074A" w:rsidP="0024074A">
      <w:pPr>
        <w:jc w:val="both"/>
      </w:pPr>
    </w:p>
    <w:p w:rsidR="0024074A" w:rsidRDefault="0024074A" w:rsidP="0024074A">
      <w:pPr>
        <w:numPr>
          <w:ilvl w:val="0"/>
          <w:numId w:val="5"/>
        </w:numPr>
        <w:jc w:val="both"/>
        <w:rPr>
          <w:rStyle w:val="a3"/>
        </w:rPr>
      </w:pPr>
      <w:r>
        <w:rPr>
          <w:rStyle w:val="a3"/>
        </w:rPr>
        <w:t xml:space="preserve"> Взаимоотношения. Связи по должности</w:t>
      </w:r>
    </w:p>
    <w:p w:rsidR="0024074A" w:rsidRDefault="0024074A" w:rsidP="0024074A">
      <w:pPr>
        <w:ind w:firstLine="345"/>
        <w:jc w:val="both"/>
      </w:pPr>
      <w:r>
        <w:t>Педагог дополнительного образования: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 xml:space="preserve"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t>самопланирования</w:t>
      </w:r>
      <w:proofErr w:type="spellEnd"/>
      <w:r>
        <w:t xml:space="preserve"> обязательной деятельности, на которую не установлены нормы выработки;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4074A" w:rsidRDefault="0024074A" w:rsidP="0024074A">
      <w:pPr>
        <w:numPr>
          <w:ilvl w:val="1"/>
          <w:numId w:val="5"/>
        </w:numPr>
        <w:jc w:val="both"/>
      </w:pPr>
      <w:r>
        <w:lastRenderedPageBreak/>
        <w:t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24074A" w:rsidRDefault="0024074A" w:rsidP="0024074A">
      <w:pPr>
        <w:jc w:val="both"/>
      </w:pPr>
    </w:p>
    <w:p w:rsidR="0024074A" w:rsidRDefault="0024074A" w:rsidP="0024074A">
      <w:pPr>
        <w:jc w:val="both"/>
      </w:pPr>
    </w:p>
    <w:p w:rsidR="00602CB5" w:rsidRDefault="0024074A" w:rsidP="0024074A">
      <w:r>
        <w:t>С инструкцией ознакомлен</w:t>
      </w:r>
      <w:proofErr w:type="gramStart"/>
      <w:r>
        <w:t xml:space="preserve">  :</w:t>
      </w:r>
      <w:proofErr w:type="gramEnd"/>
    </w:p>
    <w:p w:rsidR="00602CB5" w:rsidRPr="00BF4151" w:rsidRDefault="00602CB5" w:rsidP="00602CB5">
      <w:pPr>
        <w:suppressAutoHyphens w:val="0"/>
        <w:rPr>
          <w:lang w:eastAsia="ru-RU"/>
        </w:rPr>
      </w:pPr>
      <w:r>
        <w:t xml:space="preserve">                    </w:t>
      </w:r>
      <w:r w:rsidRPr="00BF4151">
        <w:rPr>
          <w:lang w:eastAsia="ru-RU"/>
        </w:rPr>
        <w:t>инструкцию получил (а): _________________ __________________________</w:t>
      </w:r>
    </w:p>
    <w:p w:rsidR="00602CB5" w:rsidRDefault="00602CB5" w:rsidP="00602CB5">
      <w:pPr>
        <w:suppressAutoHyphens w:val="0"/>
        <w:rPr>
          <w:lang w:eastAsia="ru-RU"/>
        </w:rPr>
      </w:pPr>
      <w:r w:rsidRPr="00BF4151">
        <w:rPr>
          <w:lang w:eastAsia="ru-RU"/>
        </w:rPr>
        <w:t>                                                   (личная подпись)    </w:t>
      </w:r>
      <w:r>
        <w:rPr>
          <w:lang w:eastAsia="ru-RU"/>
        </w:rPr>
        <w:t xml:space="preserve">           (расшифровка подписи)</w:t>
      </w:r>
    </w:p>
    <w:p w:rsidR="00602CB5" w:rsidRDefault="00602CB5" w:rsidP="00602CB5"/>
    <w:p w:rsidR="00602CB5" w:rsidRDefault="00602CB5" w:rsidP="00602CB5"/>
    <w:p w:rsidR="0024074A" w:rsidRPr="00602CB5" w:rsidRDefault="0024074A" w:rsidP="00602CB5"/>
    <w:p w:rsidR="0024074A" w:rsidRDefault="0024074A" w:rsidP="0024074A">
      <w:pPr>
        <w:pageBreakBefore/>
        <w:tabs>
          <w:tab w:val="left" w:pos="2340"/>
        </w:tabs>
        <w:rPr>
          <w:sz w:val="20"/>
          <w:szCs w:val="20"/>
        </w:rPr>
      </w:pPr>
    </w:p>
    <w:p w:rsidR="0024074A" w:rsidRDefault="0024074A" w:rsidP="0024074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4074A" w:rsidRDefault="0024074A" w:rsidP="0024074A">
      <w:pPr>
        <w:pStyle w:val="Style3"/>
        <w:spacing w:line="288" w:lineRule="auto"/>
        <w:rPr>
          <w:b/>
        </w:rPr>
      </w:pPr>
      <w:r>
        <w:rPr>
          <w:b/>
        </w:rPr>
        <w:t>ПЕСТРИКОВСКАЯ  СРЕДНЯЯ ОБЩЕОБРАЗОВАТЕЛЬНАЯ ШКОЛА</w:t>
      </w:r>
    </w:p>
    <w:p w:rsidR="0024074A" w:rsidRDefault="0024074A" w:rsidP="0024074A">
      <w:pPr>
        <w:pStyle w:val="Style3"/>
        <w:spacing w:line="288" w:lineRule="auto"/>
        <w:jc w:val="center"/>
        <w:rPr>
          <w:b/>
        </w:rPr>
      </w:pPr>
    </w:p>
    <w:p w:rsidR="0024074A" w:rsidRDefault="0024074A" w:rsidP="0024074A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24074A" w:rsidRDefault="0024074A" w:rsidP="0024074A">
      <w:pPr>
        <w:pStyle w:val="Style3"/>
        <w:spacing w:line="288" w:lineRule="auto"/>
      </w:pPr>
      <w:r>
        <w:t>Председатель профсоюзного комитета                                      Директор школы Н.А.Евтеева</w:t>
      </w:r>
    </w:p>
    <w:p w:rsidR="0024074A" w:rsidRDefault="0024074A" w:rsidP="0024074A">
      <w:pPr>
        <w:pStyle w:val="Style3"/>
        <w:spacing w:line="288" w:lineRule="auto"/>
      </w:pPr>
      <w:r>
        <w:t>Н.А.Копылова                                                                             приказ №</w:t>
      </w:r>
      <w:r w:rsidR="00602CB5">
        <w:t xml:space="preserve"> 62</w:t>
      </w:r>
    </w:p>
    <w:p w:rsidR="0024074A" w:rsidRDefault="0024074A" w:rsidP="0024074A">
      <w:pPr>
        <w:pStyle w:val="Style3"/>
        <w:spacing w:line="288" w:lineRule="auto"/>
      </w:pPr>
      <w:r>
        <w:t xml:space="preserve">                                                                                                        от « </w:t>
      </w:r>
      <w:r w:rsidR="00602CB5">
        <w:t>08</w:t>
      </w:r>
      <w:r>
        <w:t xml:space="preserve">  »   </w:t>
      </w:r>
      <w:r w:rsidR="00602CB5">
        <w:t xml:space="preserve">ноября  </w:t>
      </w:r>
      <w:r w:rsidR="006D1B28">
        <w:t>2012</w:t>
      </w:r>
      <w:r>
        <w:t xml:space="preserve"> года</w:t>
      </w:r>
    </w:p>
    <w:p w:rsidR="0024074A" w:rsidRDefault="0024074A" w:rsidP="0024074A"/>
    <w:p w:rsidR="0024074A" w:rsidRDefault="0024074A" w:rsidP="0024074A">
      <w:pPr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24074A" w:rsidRDefault="0024074A" w:rsidP="0024074A">
      <w:pPr>
        <w:jc w:val="center"/>
        <w:rPr>
          <w:b/>
          <w:bCs/>
        </w:rPr>
      </w:pPr>
      <w:r>
        <w:rPr>
          <w:b/>
          <w:bCs/>
        </w:rPr>
        <w:t>педагога-психолога</w:t>
      </w:r>
    </w:p>
    <w:p w:rsidR="0024074A" w:rsidRDefault="0024074A" w:rsidP="0024074A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24074A" w:rsidRDefault="0024074A" w:rsidP="0024074A">
      <w:pPr>
        <w:numPr>
          <w:ilvl w:val="1"/>
          <w:numId w:val="5"/>
        </w:numPr>
        <w:autoSpaceDE w:val="0"/>
        <w:jc w:val="both"/>
      </w:pPr>
      <w:r>
        <w:t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2010 г. N 761н</w:t>
      </w:r>
    </w:p>
    <w:p w:rsidR="0024074A" w:rsidRDefault="0024074A" w:rsidP="0024074A">
      <w:pPr>
        <w:numPr>
          <w:ilvl w:val="1"/>
          <w:numId w:val="5"/>
        </w:numPr>
        <w:autoSpaceDE w:val="0"/>
        <w:jc w:val="both"/>
      </w:pPr>
      <w:r>
        <w:t>На  должность  педагога-психолога  назначается  лицо,  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24074A" w:rsidRDefault="0024074A" w:rsidP="0024074A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педагога-психолога  и  освобождение  от нее производится   приказом   руководителя  учреждения  по  представлению заместителя директора по воспитательной работе</w:t>
      </w:r>
    </w:p>
    <w:p w:rsidR="0024074A" w:rsidRDefault="0024074A" w:rsidP="0024074A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должен знать: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приоритетные направления развития образовательной системы Российской Федерации;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законы и иные нормативные правовые акты, регламентирующие образовательную деятельность;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Декларацию прав и свобод человека;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Конвенцию о правах ребенка;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>ФГОС нового поколения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общую психологию;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педагогическую психологию,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общую педагогику, психологию личности и дифференциальную психологию,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 xml:space="preserve">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основы дефектологии, психотерапии, сексологии, психогигиены,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основы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методы активного обучения, социально-психологического тренинга общения;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 xml:space="preserve">, диагностики и коррекции нормального и аномального развития ребенка;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lastRenderedPageBreak/>
        <w:t xml:space="preserve">методы и приемы работы с обучающимися, воспитанниками с ограниченными возможностями здоровья;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методы и способы использования образовательных технологий, в том числе дистанционных;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основы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технологии диагностики причин конфликтных ситуаций, их профилактики и разрешения;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 xml:space="preserve">правила внутреннего трудового распорядка образовательного учреждения; </w:t>
      </w:r>
    </w:p>
    <w:p w:rsidR="0024074A" w:rsidRDefault="0024074A" w:rsidP="0024074A">
      <w:pPr>
        <w:numPr>
          <w:ilvl w:val="2"/>
          <w:numId w:val="5"/>
        </w:numPr>
        <w:autoSpaceDE w:val="0"/>
        <w:jc w:val="both"/>
      </w:pPr>
      <w:r>
        <w:t>правила по охране труда и пожарной безопасности.</w:t>
      </w:r>
    </w:p>
    <w:p w:rsidR="0024074A" w:rsidRDefault="0024074A" w:rsidP="0024074A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подчиняется непосредственно  директору школы и заместителям директора по УВР и ВР.</w:t>
      </w:r>
    </w:p>
    <w:p w:rsidR="0024074A" w:rsidRDefault="0024074A" w:rsidP="0024074A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отсутствия педагога-психолога (отпуск,  болезнь и пр.) его   обязанности   исполняет  лицо,  назначенное  приказом  руководителя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4074A" w:rsidRDefault="0024074A" w:rsidP="0024074A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>Содействует охране прав личности в соответствии с Конвенцией о правах ребенка.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 xml:space="preserve">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Ведет документацию по установленной форме, используя ее по назначению.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</w:t>
      </w:r>
      <w:r>
        <w:lastRenderedPageBreak/>
        <w:t xml:space="preserve">государственного образовательного стандарта, федеральным государственным образовательным требованиям.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 xml:space="preserve">Обеспечивает охрану жизни и здоровья обучающихся, воспитанников во время образовательного процесса. </w:t>
      </w:r>
    </w:p>
    <w:p w:rsidR="0024074A" w:rsidRDefault="0024074A" w:rsidP="0024074A">
      <w:pPr>
        <w:numPr>
          <w:ilvl w:val="1"/>
          <w:numId w:val="2"/>
        </w:numPr>
        <w:autoSpaceDE w:val="0"/>
        <w:jc w:val="both"/>
      </w:pPr>
      <w:r>
        <w:t>Выполняет правила по охране труда и пожарной безопасности.</w:t>
      </w: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имеет право:</w:t>
      </w:r>
    </w:p>
    <w:p w:rsidR="0024074A" w:rsidRDefault="0024074A" w:rsidP="0024074A">
      <w:pPr>
        <w:pStyle w:val="HTM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   с   проектами  решений  руководства  предприятия, касающимися его деятельности.</w:t>
      </w:r>
    </w:p>
    <w:p w:rsidR="0024074A" w:rsidRDefault="0024074A" w:rsidP="0024074A">
      <w:pPr>
        <w:pStyle w:val="HTM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24074A" w:rsidRDefault="0024074A" w:rsidP="0024074A">
      <w:pPr>
        <w:pStyle w:val="HTM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  лично  или  по поручению руководства учреждения от структурных  подразделений  и  специалистов   информацию   и   документы, необходимые для выполнения своих должностных обязанностей.</w:t>
      </w:r>
    </w:p>
    <w:p w:rsidR="0024074A" w:rsidRDefault="0024074A" w:rsidP="0024074A">
      <w:pPr>
        <w:pStyle w:val="HTM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24074A" w:rsidRDefault="0024074A" w:rsidP="0024074A">
      <w:pPr>
        <w:pStyle w:val="HTM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24074A" w:rsidRDefault="0024074A" w:rsidP="00240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D1B28" w:rsidRDefault="006D1B28" w:rsidP="006D1B28">
      <w:pPr>
        <w:pStyle w:val="Style3"/>
        <w:jc w:val="both"/>
        <w:rPr>
          <w:b/>
        </w:rPr>
      </w:pPr>
    </w:p>
    <w:p w:rsidR="0015138B" w:rsidRDefault="0015138B" w:rsidP="006D1B28">
      <w:pPr>
        <w:pStyle w:val="Style3"/>
        <w:jc w:val="both"/>
        <w:rPr>
          <w:b/>
        </w:rPr>
      </w:pPr>
    </w:p>
    <w:p w:rsidR="0015138B" w:rsidRDefault="0015138B" w:rsidP="006D1B28">
      <w:pPr>
        <w:pStyle w:val="Style3"/>
        <w:jc w:val="both"/>
        <w:rPr>
          <w:b/>
        </w:rPr>
      </w:pPr>
    </w:p>
    <w:p w:rsidR="0024074A" w:rsidRDefault="0024074A" w:rsidP="006D1B28">
      <w:pPr>
        <w:pStyle w:val="Style3"/>
        <w:jc w:val="both"/>
        <w:rPr>
          <w:b/>
        </w:rPr>
      </w:pPr>
      <w:r>
        <w:rPr>
          <w:b/>
        </w:rPr>
        <w:lastRenderedPageBreak/>
        <w:t>Ответственность</w:t>
      </w:r>
    </w:p>
    <w:p w:rsidR="0024074A" w:rsidRDefault="0024074A" w:rsidP="0024074A">
      <w:pPr>
        <w:pStyle w:val="a4"/>
        <w:numPr>
          <w:ilvl w:val="1"/>
          <w:numId w:val="8"/>
        </w:numPr>
        <w:suppressAutoHyphens w:val="0"/>
        <w:spacing w:before="0" w:after="0"/>
        <w:jc w:val="both"/>
      </w:pPr>
      <w:proofErr w:type="gramStart"/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педагог-психолог несет дисциплинарную ответственность в соответствии со статьей 192 ТК РФ.. За грубое нарушение трудовых обязанностей в качестве дисциплинарного наказания может быть</w:t>
      </w:r>
      <w:proofErr w:type="gramEnd"/>
      <w:r>
        <w:t xml:space="preserve"> применено увольнение.</w:t>
      </w:r>
    </w:p>
    <w:p w:rsidR="0024074A" w:rsidRDefault="0024074A" w:rsidP="0024074A">
      <w:pPr>
        <w:pStyle w:val="Style3"/>
        <w:numPr>
          <w:ilvl w:val="1"/>
          <w:numId w:val="8"/>
        </w:numPr>
        <w:jc w:val="both"/>
      </w:pPr>
      <w:r>
        <w:t>В установленном законодательством РФ порядке педагог-психолог несет ответственность:</w:t>
      </w:r>
    </w:p>
    <w:p w:rsidR="0024074A" w:rsidRDefault="0024074A" w:rsidP="0024074A">
      <w:pPr>
        <w:pStyle w:val="Style3"/>
        <w:numPr>
          <w:ilvl w:val="2"/>
          <w:numId w:val="8"/>
        </w:numPr>
        <w:jc w:val="both"/>
      </w:pPr>
      <w:r>
        <w:t>за жизнь и здоровье учащихся во время образовательного процесса и внеклассных мероприятий;</w:t>
      </w:r>
    </w:p>
    <w:p w:rsidR="0024074A" w:rsidRDefault="0024074A" w:rsidP="0024074A">
      <w:pPr>
        <w:pStyle w:val="Style3"/>
        <w:numPr>
          <w:ilvl w:val="2"/>
          <w:numId w:val="8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24074A" w:rsidRDefault="0024074A" w:rsidP="0024074A">
      <w:pPr>
        <w:pStyle w:val="Style3"/>
        <w:numPr>
          <w:ilvl w:val="2"/>
          <w:numId w:val="8"/>
        </w:numPr>
        <w:jc w:val="both"/>
      </w:pPr>
      <w: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24074A" w:rsidRDefault="0024074A" w:rsidP="0024074A">
      <w:pPr>
        <w:pStyle w:val="Style3"/>
        <w:numPr>
          <w:ilvl w:val="2"/>
          <w:numId w:val="8"/>
        </w:numPr>
        <w:jc w:val="both"/>
      </w:pPr>
      <w:r>
        <w:t>за безопасное проведение образовательного процесса;</w:t>
      </w:r>
    </w:p>
    <w:p w:rsidR="0024074A" w:rsidRDefault="0024074A" w:rsidP="0024074A">
      <w:pPr>
        <w:pStyle w:val="a4"/>
        <w:numPr>
          <w:ilvl w:val="1"/>
          <w:numId w:val="8"/>
        </w:numPr>
        <w:suppressAutoHyphens w:val="0"/>
        <w:spacing w:before="0" w:after="0"/>
        <w:jc w:val="both"/>
      </w:pPr>
      <w:r>
        <w:t xml:space="preserve">За применение, в том числе однократное, методов воспитания, связанных с физическим </w:t>
      </w:r>
      <w:proofErr w:type="gramStart"/>
      <w:r>
        <w:t>и(</w:t>
      </w:r>
      <w:proofErr w:type="gramEnd"/>
      <w:r>
        <w:t>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24074A" w:rsidRDefault="0024074A" w:rsidP="0024074A">
      <w:pPr>
        <w:pStyle w:val="a4"/>
        <w:numPr>
          <w:ilvl w:val="1"/>
          <w:numId w:val="8"/>
        </w:numPr>
        <w:suppressAutoHyphens w:val="0"/>
        <w:spacing w:before="0" w:after="0"/>
        <w:jc w:val="both"/>
      </w:pPr>
      <w:r>
        <w:t>За нарушение правил пожарной безопасности, охраны труда, санитарно-гигиенических правил организации учебно-методического процесса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4074A" w:rsidRDefault="0024074A" w:rsidP="0024074A">
      <w:pPr>
        <w:pStyle w:val="a4"/>
        <w:spacing w:before="0" w:after="0"/>
        <w:jc w:val="both"/>
      </w:pPr>
    </w:p>
    <w:p w:rsidR="0024074A" w:rsidRDefault="0024074A" w:rsidP="0024074A">
      <w:pPr>
        <w:pStyle w:val="3"/>
        <w:numPr>
          <w:ilvl w:val="0"/>
          <w:numId w:val="6"/>
        </w:numPr>
        <w:jc w:val="left"/>
      </w:pPr>
      <w:r>
        <w:t>Порядок работы и связи</w:t>
      </w:r>
    </w:p>
    <w:p w:rsidR="0024074A" w:rsidRDefault="0024074A" w:rsidP="0024074A">
      <w:pPr>
        <w:pStyle w:val="a4"/>
        <w:spacing w:before="0" w:after="0"/>
        <w:jc w:val="both"/>
      </w:pPr>
      <w:r>
        <w:t>Педагог-психолог: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Самостоятельно планирует свою работу на каждый учебный год и каждую учебную четверть. План работы согласуется с заместителем директора по ВР и утверждается директором школы не позднее пяти дней с начала планируемого периода.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Систематически обменивается информацией по вопросам, входящим в его компетенцию, с педагогическими работниками, заместителями директора, Советом по введению ФГОС нового поколения.</w:t>
      </w:r>
    </w:p>
    <w:p w:rsidR="0024074A" w:rsidRDefault="0024074A" w:rsidP="0024074A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Передает директору и его заместителям информацию, полученную на совещаниях и семинарах, непосредственно после ее получения.</w:t>
      </w:r>
    </w:p>
    <w:p w:rsidR="0024074A" w:rsidRDefault="0024074A" w:rsidP="0024074A"/>
    <w:p w:rsidR="0024074A" w:rsidRDefault="0024074A" w:rsidP="0024074A"/>
    <w:p w:rsidR="00B017DE" w:rsidRDefault="0024074A" w:rsidP="0024074A">
      <w:r>
        <w:t xml:space="preserve">С должностной инструкцией </w:t>
      </w:r>
      <w:proofErr w:type="gramStart"/>
      <w:r>
        <w:t>ознакомлена</w:t>
      </w:r>
      <w:proofErr w:type="gramEnd"/>
      <w:r>
        <w:t xml:space="preserve">   </w:t>
      </w:r>
    </w:p>
    <w:p w:rsidR="00B017DE" w:rsidRPr="00BF4151" w:rsidRDefault="0024074A" w:rsidP="00B017DE">
      <w:pPr>
        <w:suppressAutoHyphens w:val="0"/>
        <w:rPr>
          <w:lang w:eastAsia="ru-RU"/>
        </w:rPr>
      </w:pPr>
      <w:r>
        <w:t xml:space="preserve">                    </w:t>
      </w:r>
      <w:r w:rsidR="00B017DE" w:rsidRPr="00BF4151">
        <w:rPr>
          <w:lang w:eastAsia="ru-RU"/>
        </w:rPr>
        <w:t>инструкцию получил (а): _________________ __________________________</w:t>
      </w:r>
    </w:p>
    <w:p w:rsidR="00ED3996" w:rsidRDefault="00B017DE" w:rsidP="00B017DE">
      <w:pPr>
        <w:suppressAutoHyphens w:val="0"/>
        <w:rPr>
          <w:lang w:eastAsia="ru-RU"/>
        </w:rPr>
      </w:pPr>
      <w:r w:rsidRPr="00BF4151">
        <w:rPr>
          <w:lang w:eastAsia="ru-RU"/>
        </w:rPr>
        <w:t>                                                   (личная подпись)    </w:t>
      </w:r>
      <w:r>
        <w:rPr>
          <w:lang w:eastAsia="ru-RU"/>
        </w:rPr>
        <w:t xml:space="preserve">           (расшифровка подписи)</w:t>
      </w:r>
    </w:p>
    <w:p w:rsidR="00F35BB9" w:rsidRDefault="00F35BB9"/>
    <w:p w:rsidR="00B017DE" w:rsidRDefault="00B017DE"/>
    <w:p w:rsidR="00F35BB9" w:rsidRDefault="00F35BB9" w:rsidP="00F35BB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35BB9" w:rsidRDefault="00F35BB9" w:rsidP="00F35BB9">
      <w:pPr>
        <w:pStyle w:val="Style3"/>
        <w:spacing w:line="288" w:lineRule="auto"/>
        <w:rPr>
          <w:b/>
        </w:rPr>
      </w:pPr>
      <w:r>
        <w:rPr>
          <w:b/>
        </w:rPr>
        <w:t>ПЕСТРИКОВСКАЯ  СРЕДНЯЯ ОБЩЕОБРАЗОВАТЕЛЬНАЯ ШКОЛА</w:t>
      </w:r>
    </w:p>
    <w:p w:rsidR="00F35BB9" w:rsidRDefault="00F35BB9" w:rsidP="00F35BB9">
      <w:pPr>
        <w:pStyle w:val="Style3"/>
        <w:spacing w:line="288" w:lineRule="auto"/>
        <w:jc w:val="center"/>
        <w:rPr>
          <w:b/>
        </w:rPr>
      </w:pPr>
    </w:p>
    <w:p w:rsidR="00F35BB9" w:rsidRDefault="00F35BB9" w:rsidP="00F35BB9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F35BB9" w:rsidRDefault="00F35BB9" w:rsidP="00F35BB9">
      <w:pPr>
        <w:pStyle w:val="Style3"/>
        <w:spacing w:line="288" w:lineRule="auto"/>
      </w:pPr>
      <w:r>
        <w:t>Председатель профсоюзного комитета                                      Директор школы Н.А.Евтеева</w:t>
      </w:r>
    </w:p>
    <w:p w:rsidR="00F35BB9" w:rsidRDefault="00F35BB9" w:rsidP="00F35BB9">
      <w:pPr>
        <w:pStyle w:val="Style3"/>
        <w:spacing w:line="288" w:lineRule="auto"/>
      </w:pPr>
      <w:r>
        <w:t>Н.А.Копылова                                                                             приказ №</w:t>
      </w:r>
      <w:r w:rsidR="00602CB5">
        <w:t xml:space="preserve"> 62</w:t>
      </w:r>
    </w:p>
    <w:p w:rsidR="00F35BB9" w:rsidRDefault="00F35BB9" w:rsidP="00F35BB9">
      <w:pPr>
        <w:pStyle w:val="Style3"/>
        <w:spacing w:line="288" w:lineRule="auto"/>
      </w:pPr>
      <w:r>
        <w:t xml:space="preserve">                                                                                                        от « </w:t>
      </w:r>
      <w:r w:rsidR="00602CB5">
        <w:t>08</w:t>
      </w:r>
      <w:r>
        <w:t xml:space="preserve">  » </w:t>
      </w:r>
      <w:r w:rsidR="00602CB5">
        <w:t xml:space="preserve">ноября </w:t>
      </w:r>
      <w:r>
        <w:t xml:space="preserve">  2012 года</w:t>
      </w:r>
    </w:p>
    <w:p w:rsidR="00F35BB9" w:rsidRDefault="00F35BB9" w:rsidP="00F35BB9"/>
    <w:p w:rsidR="00F35BB9" w:rsidRDefault="00F35BB9"/>
    <w:p w:rsidR="00F35BB9" w:rsidRDefault="00F35BB9"/>
    <w:p w:rsidR="00F35BB9" w:rsidRDefault="00F35BB9"/>
    <w:p w:rsidR="00F35BB9" w:rsidRPr="00F35BB9" w:rsidRDefault="00F35BB9" w:rsidP="00F35BB9">
      <w:pPr>
        <w:pStyle w:val="Style3"/>
        <w:jc w:val="center"/>
        <w:rPr>
          <w:b/>
          <w:i/>
        </w:rPr>
      </w:pPr>
      <w:r w:rsidRPr="00F35BB9">
        <w:rPr>
          <w:b/>
        </w:rPr>
        <w:t>Должностная инструкция</w:t>
      </w:r>
    </w:p>
    <w:p w:rsidR="00F35BB9" w:rsidRPr="00F35BB9" w:rsidRDefault="00F35BB9" w:rsidP="00F35BB9">
      <w:pPr>
        <w:pStyle w:val="Style3"/>
        <w:jc w:val="center"/>
        <w:rPr>
          <w:b/>
          <w:bCs/>
          <w:i/>
        </w:rPr>
      </w:pPr>
      <w:r w:rsidRPr="00F35BB9">
        <w:rPr>
          <w:b/>
          <w:bCs/>
        </w:rPr>
        <w:t xml:space="preserve">заместителя директора по учебно-воспитательной  работе </w:t>
      </w:r>
    </w:p>
    <w:p w:rsidR="00F35BB9" w:rsidRPr="00F35BB9" w:rsidRDefault="00F35BB9" w:rsidP="00F35BB9">
      <w:pPr>
        <w:pStyle w:val="Style3"/>
        <w:ind w:firstLine="709"/>
        <w:jc w:val="both"/>
        <w:rPr>
          <w:b/>
          <w:bCs/>
          <w:i/>
        </w:rPr>
      </w:pPr>
    </w:p>
    <w:p w:rsidR="00F35BB9" w:rsidRPr="00F35BB9" w:rsidRDefault="00F35BB9" w:rsidP="00F35BB9">
      <w:pPr>
        <w:pStyle w:val="3"/>
      </w:pPr>
      <w:r w:rsidRPr="00F35BB9">
        <w:t>1. Общие положения</w:t>
      </w:r>
    </w:p>
    <w:p w:rsidR="00F35BB9" w:rsidRPr="00F35BB9" w:rsidRDefault="00F35BB9" w:rsidP="00F35BB9">
      <w:pPr>
        <w:pStyle w:val="a4"/>
        <w:spacing w:before="0" w:after="0"/>
        <w:ind w:firstLine="709"/>
        <w:jc w:val="both"/>
        <w:rPr>
          <w:i/>
        </w:rPr>
      </w:pPr>
      <w:r w:rsidRPr="00F35BB9">
        <w:t>1.1. Заместитель директора по учебно-восп</w:t>
      </w:r>
      <w:r>
        <w:t xml:space="preserve">итательной работе МБОУ Пестриковской СОШ </w:t>
      </w:r>
      <w:r w:rsidRPr="00F35BB9">
        <w:t xml:space="preserve">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</w:t>
      </w:r>
      <w:r>
        <w:t xml:space="preserve">, курирующего УВП </w:t>
      </w:r>
      <w:proofErr w:type="gramStart"/>
      <w:r w:rsidRPr="00F35BB9">
        <w:t xml:space="preserve">( </w:t>
      </w:r>
      <w:proofErr w:type="gramEnd"/>
      <w:r w:rsidRPr="00F35BB9">
        <w:t>далее по тексту зам. директора по УВР),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35BB9" w:rsidRPr="00F35BB9" w:rsidRDefault="00F35BB9" w:rsidP="00F35BB9">
      <w:pPr>
        <w:pStyle w:val="Style3"/>
        <w:ind w:firstLine="709"/>
        <w:jc w:val="both"/>
        <w:rPr>
          <w:i/>
        </w:rPr>
      </w:pPr>
      <w:r w:rsidRPr="00F35BB9">
        <w:t>1.2. 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основного общего и начального общего образования для соблюдения преемственности в продолжени</w:t>
      </w:r>
      <w:proofErr w:type="gramStart"/>
      <w:r w:rsidRPr="00F35BB9">
        <w:t>и</w:t>
      </w:r>
      <w:proofErr w:type="gramEnd"/>
      <w:r w:rsidRPr="00F35BB9">
        <w:t xml:space="preserve"> обучения и воспитания обучающихся и рекомендации по их реализации в </w:t>
      </w:r>
      <w:r>
        <w:t>МБОУ Пестриковской СОШ</w:t>
      </w:r>
    </w:p>
    <w:p w:rsidR="00F35BB9" w:rsidRPr="00F35BB9" w:rsidRDefault="00F35BB9" w:rsidP="00F35BB9">
      <w:pPr>
        <w:pStyle w:val="a4"/>
        <w:spacing w:before="0" w:after="0"/>
        <w:ind w:firstLine="709"/>
        <w:jc w:val="both"/>
        <w:rPr>
          <w:i/>
        </w:rPr>
      </w:pPr>
      <w:r w:rsidRPr="00F35BB9">
        <w:t>1.3. Заместитель директора по учебно-воспитательной работе подчиняется непосредственно директору школы.</w:t>
      </w:r>
    </w:p>
    <w:p w:rsidR="00F35BB9" w:rsidRPr="00F35BB9" w:rsidRDefault="00F35BB9" w:rsidP="00F35BB9">
      <w:pPr>
        <w:pStyle w:val="a4"/>
        <w:spacing w:before="0" w:after="0"/>
        <w:ind w:firstLine="709"/>
        <w:jc w:val="both"/>
        <w:rPr>
          <w:i/>
        </w:rPr>
      </w:pPr>
      <w:r w:rsidRPr="00F35BB9">
        <w:t>1.4. Заместителю директора по учебно-воспитательной работе непосредственно подчиняются учителя-предметники и педагоги дополнительного образования, работающие в основной общей школе.</w:t>
      </w:r>
    </w:p>
    <w:p w:rsidR="00F35BB9" w:rsidRPr="00F35BB9" w:rsidRDefault="00F35BB9" w:rsidP="00F35BB9">
      <w:pPr>
        <w:pStyle w:val="a4"/>
        <w:spacing w:before="0" w:after="0"/>
        <w:ind w:firstLine="720"/>
        <w:jc w:val="both"/>
        <w:rPr>
          <w:i/>
        </w:rPr>
      </w:pPr>
      <w:r w:rsidRPr="00F35BB9">
        <w:t>1.5. </w:t>
      </w:r>
      <w:proofErr w:type="gramStart"/>
      <w:r w:rsidRPr="00F35BB9"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 w:rsidRPr="00F35BB9">
        <w:t xml:space="preserve"> правилами и нормами охраны труда, техники безопасности и противопожарной защиты, а также Уставом и локальными</w:t>
      </w:r>
      <w:r w:rsidR="0015138B">
        <w:t xml:space="preserve"> правовыми актами МБОУ Пестриковской СОШ</w:t>
      </w:r>
      <w:r w:rsidRPr="00F35BB9"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F35BB9" w:rsidRPr="00F35BB9" w:rsidRDefault="00F35BB9" w:rsidP="00F35BB9">
      <w:pPr>
        <w:pStyle w:val="3"/>
      </w:pPr>
    </w:p>
    <w:p w:rsidR="00F35BB9" w:rsidRPr="00F35BB9" w:rsidRDefault="00F35BB9" w:rsidP="00F35BB9">
      <w:pPr>
        <w:pStyle w:val="3"/>
      </w:pPr>
      <w:r w:rsidRPr="00F35BB9">
        <w:t>2. Основные направления деятельности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Основными направлениями деятельности заместителя директора по учебно-воспитательной работе являются: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lastRenderedPageBreak/>
        <w:t>2.1. Организация разработки и реализации основной образовательной программы основного о</w:t>
      </w:r>
      <w:r w:rsidR="0015138B">
        <w:t>бщего образования МБОУ Пестриковской СОШ</w:t>
      </w:r>
      <w:r w:rsidRPr="00F35BB9">
        <w:t>;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2.2. Руководство деятельностью  педагогиче</w:t>
      </w:r>
      <w:r w:rsidR="0015138B">
        <w:t xml:space="preserve">ского коллектива МБОУ Пестриковской СОШ </w:t>
      </w:r>
      <w:r w:rsidRPr="00F35BB9">
        <w:t>в</w:t>
      </w:r>
      <w:r w:rsidR="0015138B">
        <w:t xml:space="preserve"> рамках программы развития школы, плана работы школы</w:t>
      </w:r>
      <w:r w:rsidRPr="00F35BB9">
        <w:t xml:space="preserve">, внутришкольного контроля и апробации ФГОС основного общего образования; 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2.3. Контроль условий, процессов и результатов образовател</w:t>
      </w:r>
      <w:r w:rsidR="0015138B">
        <w:t>ьной деятельности МБОУ Пестриковской СОШ</w:t>
      </w:r>
      <w:r w:rsidRPr="00F35BB9">
        <w:t>;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2.4. Обеспечение режима соблюдения норм и правил техники безопасности в образов</w:t>
      </w:r>
      <w:r w:rsidR="0015138B">
        <w:t>ательном процессе МБОУ Пестриковской СОШ</w:t>
      </w:r>
      <w:r w:rsidRPr="00F35BB9">
        <w:t>.</w:t>
      </w:r>
    </w:p>
    <w:p w:rsidR="00F35BB9" w:rsidRPr="00F35BB9" w:rsidRDefault="00F35BB9" w:rsidP="00F35BB9">
      <w:pPr>
        <w:pStyle w:val="3"/>
      </w:pPr>
    </w:p>
    <w:p w:rsidR="00F35BB9" w:rsidRPr="00F35BB9" w:rsidRDefault="00F35BB9" w:rsidP="00F35BB9">
      <w:pPr>
        <w:pStyle w:val="3"/>
      </w:pPr>
      <w:r w:rsidRPr="00F35BB9">
        <w:t>3. Должностные обязанности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Заместитель директора по учебно-восп</w:t>
      </w:r>
      <w:r w:rsidR="0015138B">
        <w:t>итательной работе МБОУ Пестриковской СОШ</w:t>
      </w:r>
      <w:r w:rsidRPr="00F35BB9">
        <w:t xml:space="preserve"> выполняет следующие должностные обязанности: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3.1. Организует процесс разработки</w:t>
      </w:r>
      <w:r w:rsidR="0015138B">
        <w:t xml:space="preserve"> и реализации проекта модерниза</w:t>
      </w:r>
      <w:r w:rsidRPr="00F35BB9">
        <w:t xml:space="preserve">ции образовательной системы </w:t>
      </w:r>
      <w:r w:rsidRPr="00F35BB9">
        <w:rPr>
          <w:bCs/>
        </w:rPr>
        <w:t xml:space="preserve">основного общего образования </w:t>
      </w:r>
      <w:r w:rsidRPr="00F35BB9">
        <w:t xml:space="preserve">в соответствии с </w:t>
      </w:r>
      <w:r w:rsidRPr="00F35BB9">
        <w:rPr>
          <w:bCs/>
        </w:rPr>
        <w:t>ФГОС нового поколения и преемственности между начальным общим  образованием</w:t>
      </w:r>
      <w:proofErr w:type="gramStart"/>
      <w:r w:rsidRPr="00F35BB9">
        <w:rPr>
          <w:bCs/>
        </w:rPr>
        <w:t xml:space="preserve"> </w:t>
      </w:r>
      <w:r w:rsidRPr="00F35BB9">
        <w:t>:</w:t>
      </w:r>
      <w:proofErr w:type="gramEnd"/>
    </w:p>
    <w:p w:rsidR="00F35BB9" w:rsidRPr="00F35BB9" w:rsidRDefault="00F35BB9" w:rsidP="00F35BB9">
      <w:pPr>
        <w:pStyle w:val="Style3"/>
        <w:numPr>
          <w:ilvl w:val="0"/>
          <w:numId w:val="9"/>
        </w:numPr>
        <w:tabs>
          <w:tab w:val="clear" w:pos="1429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 xml:space="preserve">готовит предложения по составу рабочей группы по введению </w:t>
      </w:r>
      <w:r w:rsidRPr="00F35BB9">
        <w:rPr>
          <w:bCs/>
        </w:rPr>
        <w:t>ФГОС нового поколения</w:t>
      </w:r>
      <w:r w:rsidRPr="00F35BB9">
        <w:t xml:space="preserve"> в осн</w:t>
      </w:r>
      <w:r w:rsidR="0015138B">
        <w:t>овной общей школе</w:t>
      </w:r>
      <w:r w:rsidRPr="00F35BB9">
        <w:t>;</w:t>
      </w:r>
    </w:p>
    <w:p w:rsidR="00F35BB9" w:rsidRPr="00F35BB9" w:rsidRDefault="00F35BB9" w:rsidP="00F35BB9">
      <w:pPr>
        <w:pStyle w:val="Style3"/>
        <w:numPr>
          <w:ilvl w:val="0"/>
          <w:numId w:val="9"/>
        </w:numPr>
        <w:tabs>
          <w:tab w:val="clear" w:pos="1429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распределяет обязанности между членами рабочей группы: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 xml:space="preserve">по определению необходимых изменений в целях основного общего образования; 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определению необходимых изменений в учебном плане ос</w:t>
      </w:r>
      <w:r w:rsidR="0015138B">
        <w:t>новного общего образования ( 5</w:t>
      </w:r>
      <w:r w:rsidRPr="00F35BB9">
        <w:t xml:space="preserve"> класса на 2012 -2013 </w:t>
      </w:r>
      <w:proofErr w:type="spellStart"/>
      <w:r w:rsidRPr="00F35BB9">
        <w:t>уч</w:t>
      </w:r>
      <w:proofErr w:type="gramStart"/>
      <w:r w:rsidRPr="00F35BB9">
        <w:t>.г</w:t>
      </w:r>
      <w:proofErr w:type="gramEnd"/>
      <w:r w:rsidRPr="00F35BB9">
        <w:t>од</w:t>
      </w:r>
      <w:proofErr w:type="spellEnd"/>
      <w:r w:rsidRPr="00F35BB9">
        <w:t xml:space="preserve">); 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 xml:space="preserve">по анализу соответствия содержания имеющихся предметных образовательных программ новым ФГОС ООО и определению необходимых изменений; 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анализу соответствия используемых образовательных технологий новым ФГОС ООО и определению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анализу соответствия имеющихся условий реализации образовательной программы новым ФГОС ООО и определению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ООО и определению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формированию перечня единичных проектов по модернизации образовательной системы осно</w:t>
      </w:r>
      <w:r w:rsidR="0015138B">
        <w:t>вного общего образования в школе</w:t>
      </w:r>
      <w:r w:rsidRPr="00F35BB9">
        <w:t>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оценке  продолжительности разработки единичных проектов  и продолжительности их реализации;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определению необходимых связей между единичными проектами;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согласованию связей между единичными проектами;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num" w:pos="0"/>
          <w:tab w:val="num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по разработке укрупненного плана-графика реализации ФГОС ООО нового поколения;</w:t>
      </w:r>
    </w:p>
    <w:p w:rsidR="00F35BB9" w:rsidRPr="00F35BB9" w:rsidRDefault="00F35BB9" w:rsidP="00F35BB9">
      <w:pPr>
        <w:pStyle w:val="Style3"/>
        <w:numPr>
          <w:ilvl w:val="0"/>
          <w:numId w:val="9"/>
        </w:numPr>
        <w:tabs>
          <w:tab w:val="clear" w:pos="1429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>координирует деятельность по разработке единичных проектов по модернизации образовательной системы основного общего образ</w:t>
      </w:r>
      <w:r w:rsidR="0015138B">
        <w:t>ов</w:t>
      </w:r>
      <w:r w:rsidRPr="00F35BB9">
        <w:t>ания;</w:t>
      </w:r>
    </w:p>
    <w:p w:rsidR="00F35BB9" w:rsidRPr="00F35BB9" w:rsidRDefault="00F35BB9" w:rsidP="00F35BB9">
      <w:pPr>
        <w:numPr>
          <w:ilvl w:val="0"/>
          <w:numId w:val="10"/>
        </w:numPr>
        <w:tabs>
          <w:tab w:val="clear" w:pos="1429"/>
          <w:tab w:val="num" w:pos="0"/>
        </w:tabs>
        <w:suppressAutoHyphens w:val="0"/>
        <w:ind w:left="0" w:firstLine="0"/>
        <w:jc w:val="both"/>
      </w:pPr>
      <w:r w:rsidRPr="00F35BB9">
        <w:t>участвует в  проектировании  и введении в действие организационного механизма управления реализацией проекта модернизации  образовательной системы осно</w:t>
      </w:r>
      <w:r w:rsidR="0015138B">
        <w:t>вного общего образования в школе</w:t>
      </w:r>
      <w:r w:rsidRPr="00F35BB9">
        <w:t xml:space="preserve"> в соответствии с </w:t>
      </w:r>
      <w:r w:rsidRPr="00F35BB9">
        <w:rPr>
          <w:bCs/>
        </w:rPr>
        <w:t>ФГОС ООО нового поколения, включающего:</w:t>
      </w:r>
    </w:p>
    <w:p w:rsidR="00F35BB9" w:rsidRPr="00F35BB9" w:rsidRDefault="00F35BB9" w:rsidP="00F35BB9">
      <w:pPr>
        <w:numPr>
          <w:ilvl w:val="1"/>
          <w:numId w:val="9"/>
        </w:numPr>
        <w:tabs>
          <w:tab w:val="clear" w:pos="2149"/>
          <w:tab w:val="num" w:pos="0"/>
          <w:tab w:val="num" w:pos="709"/>
        </w:tabs>
        <w:suppressAutoHyphens w:val="0"/>
        <w:ind w:left="0" w:firstLine="0"/>
        <w:jc w:val="both"/>
      </w:pPr>
      <w:r w:rsidRPr="00F35BB9">
        <w:rPr>
          <w:bCs/>
          <w:iCs/>
        </w:rPr>
        <w:t>организационный механизм</w:t>
      </w:r>
      <w:r w:rsidRPr="00F35BB9">
        <w:rPr>
          <w:b/>
          <w:bCs/>
          <w:iCs/>
        </w:rPr>
        <w:t xml:space="preserve"> </w:t>
      </w:r>
      <w:r w:rsidRPr="00F35BB9">
        <w:t xml:space="preserve">контроля хода разработки и реализации системы единичных проектов; </w:t>
      </w:r>
    </w:p>
    <w:p w:rsidR="00F35BB9" w:rsidRPr="00F35BB9" w:rsidRDefault="00F35BB9" w:rsidP="00F35BB9">
      <w:pPr>
        <w:numPr>
          <w:ilvl w:val="1"/>
          <w:numId w:val="9"/>
        </w:numPr>
        <w:tabs>
          <w:tab w:val="clear" w:pos="2149"/>
          <w:tab w:val="num" w:pos="0"/>
          <w:tab w:val="num" w:pos="709"/>
          <w:tab w:val="num" w:pos="1418"/>
        </w:tabs>
        <w:suppressAutoHyphens w:val="0"/>
        <w:ind w:left="0" w:firstLine="0"/>
        <w:jc w:val="both"/>
      </w:pPr>
      <w:r w:rsidRPr="00F35BB9">
        <w:rPr>
          <w:bCs/>
          <w:iCs/>
        </w:rPr>
        <w:t xml:space="preserve">     организационный механизм</w:t>
      </w:r>
      <w:r w:rsidRPr="00F35BB9">
        <w:rPr>
          <w:b/>
          <w:bCs/>
          <w:iCs/>
        </w:rPr>
        <w:t xml:space="preserve"> </w:t>
      </w:r>
      <w:r w:rsidRPr="00F35BB9">
        <w:t xml:space="preserve">анализа состояния работ по комплексному проекту; </w:t>
      </w:r>
    </w:p>
    <w:p w:rsidR="00F35BB9" w:rsidRPr="00F35BB9" w:rsidRDefault="00F35BB9" w:rsidP="00F35BB9">
      <w:pPr>
        <w:numPr>
          <w:ilvl w:val="1"/>
          <w:numId w:val="9"/>
        </w:numPr>
        <w:tabs>
          <w:tab w:val="clear" w:pos="2149"/>
          <w:tab w:val="num" w:pos="0"/>
          <w:tab w:val="num" w:pos="709"/>
        </w:tabs>
        <w:suppressAutoHyphens w:val="0"/>
        <w:ind w:left="0" w:firstLine="0"/>
        <w:jc w:val="both"/>
      </w:pPr>
      <w:r w:rsidRPr="00F35BB9">
        <w:rPr>
          <w:bCs/>
          <w:iCs/>
        </w:rPr>
        <w:t>организационный механизм</w:t>
      </w:r>
      <w:r w:rsidRPr="00F35BB9">
        <w:rPr>
          <w:b/>
          <w:bCs/>
          <w:iCs/>
        </w:rPr>
        <w:t xml:space="preserve"> </w:t>
      </w:r>
      <w:r w:rsidRPr="00F35BB9">
        <w:t xml:space="preserve">выработки решений по корректировке планов. </w:t>
      </w:r>
    </w:p>
    <w:p w:rsidR="00F35BB9" w:rsidRPr="00F35BB9" w:rsidRDefault="00F35BB9" w:rsidP="00F35BB9">
      <w:pPr>
        <w:pStyle w:val="a4"/>
        <w:numPr>
          <w:ilvl w:val="0"/>
          <w:numId w:val="11"/>
        </w:numPr>
        <w:tabs>
          <w:tab w:val="num" w:pos="0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обеспечивает  подготовку и проведение и</w:t>
      </w:r>
      <w:r w:rsidR="0015138B">
        <w:t xml:space="preserve">тоговой аттестации учащихся  5 </w:t>
      </w:r>
      <w:r w:rsidRPr="00F35BB9">
        <w:t xml:space="preserve"> класса в соответствии с </w:t>
      </w:r>
      <w:r w:rsidRPr="00F35BB9">
        <w:rPr>
          <w:bCs/>
        </w:rPr>
        <w:t>ФГОС ООО нового поколения</w:t>
      </w:r>
      <w:r w:rsidRPr="00F35BB9">
        <w:t xml:space="preserve">; </w:t>
      </w:r>
    </w:p>
    <w:p w:rsidR="00F35BB9" w:rsidRPr="00F35BB9" w:rsidRDefault="00F35BB9" w:rsidP="00F35BB9">
      <w:pPr>
        <w:pStyle w:val="a4"/>
        <w:numPr>
          <w:ilvl w:val="0"/>
          <w:numId w:val="11"/>
        </w:numPr>
        <w:tabs>
          <w:tab w:val="num" w:pos="0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</w:t>
      </w:r>
      <w:r w:rsidRPr="00F35BB9">
        <w:lastRenderedPageBreak/>
        <w:t xml:space="preserve">представителей) по вопросам организации учебной и </w:t>
      </w:r>
      <w:proofErr w:type="spellStart"/>
      <w:r w:rsidRPr="00F35BB9">
        <w:t>внеучебной</w:t>
      </w:r>
      <w:proofErr w:type="spellEnd"/>
      <w:r w:rsidRPr="00F35BB9">
        <w:t xml:space="preserve"> деятельности в 5 –</w:t>
      </w:r>
      <w:proofErr w:type="spellStart"/>
      <w:r w:rsidRPr="00F35BB9">
        <w:t>ом</w:t>
      </w:r>
      <w:proofErr w:type="spellEnd"/>
      <w:r w:rsidRPr="00F35BB9">
        <w:t xml:space="preserve"> классе.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3.2. Руководит деятельностью педагогическо</w:t>
      </w:r>
      <w:r w:rsidR="0015138B">
        <w:t>го коллектива МБОУ Пестриковской СОШ</w:t>
      </w:r>
      <w:r w:rsidRPr="00F35BB9">
        <w:t>:</w:t>
      </w:r>
    </w:p>
    <w:p w:rsidR="00F35BB9" w:rsidRPr="00F35BB9" w:rsidRDefault="00F35BB9" w:rsidP="00F35BB9">
      <w:pPr>
        <w:pStyle w:val="a4"/>
        <w:numPr>
          <w:ilvl w:val="0"/>
          <w:numId w:val="12"/>
        </w:numPr>
        <w:suppressAutoHyphens w:val="0"/>
        <w:spacing w:before="0" w:after="0"/>
        <w:ind w:left="0" w:firstLine="0"/>
        <w:jc w:val="both"/>
        <w:rPr>
          <w:i/>
        </w:rPr>
      </w:pPr>
      <w:r w:rsidRPr="00F35BB9">
        <w:t>мотивирует образовательную и инновационную деятельность педагогического коллектива на ступени основного общего образования;</w:t>
      </w:r>
    </w:p>
    <w:p w:rsidR="00F35BB9" w:rsidRPr="00F35BB9" w:rsidRDefault="00F35BB9" w:rsidP="00F35BB9">
      <w:pPr>
        <w:pStyle w:val="a4"/>
        <w:numPr>
          <w:ilvl w:val="0"/>
          <w:numId w:val="12"/>
        </w:numPr>
        <w:suppressAutoHyphens w:val="0"/>
        <w:spacing w:before="0" w:after="0"/>
        <w:ind w:left="0" w:firstLine="0"/>
        <w:jc w:val="both"/>
        <w:rPr>
          <w:bCs/>
          <w:i/>
        </w:rPr>
      </w:pPr>
      <w:r w:rsidRPr="00F35BB9">
        <w:t>осуществляет профилактику организационных конфликтов в образовательной и инновационной деятельности и принимает участие в их разрешении</w:t>
      </w:r>
      <w:r w:rsidRPr="00F35BB9">
        <w:rPr>
          <w:bCs/>
        </w:rPr>
        <w:t>;</w:t>
      </w:r>
    </w:p>
    <w:p w:rsidR="00F35BB9" w:rsidRPr="00F35BB9" w:rsidRDefault="00F35BB9" w:rsidP="00F35BB9">
      <w:pPr>
        <w:pStyle w:val="a4"/>
        <w:numPr>
          <w:ilvl w:val="0"/>
          <w:numId w:val="12"/>
        </w:numPr>
        <w:suppressAutoHyphens w:val="0"/>
        <w:spacing w:before="0" w:after="0"/>
        <w:ind w:left="0" w:firstLine="0"/>
        <w:jc w:val="both"/>
        <w:rPr>
          <w:i/>
        </w:rPr>
      </w:pPr>
      <w:r w:rsidRPr="00F35BB9">
        <w:t>обеспечивает условия, необходимые для развития педагогического коллектива;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3.3. Осуществляет контроль:</w:t>
      </w:r>
    </w:p>
    <w:p w:rsidR="00F35BB9" w:rsidRPr="00F35BB9" w:rsidRDefault="00F35BB9" w:rsidP="00F35BB9">
      <w:pPr>
        <w:pStyle w:val="Style3"/>
        <w:numPr>
          <w:ilvl w:val="0"/>
          <w:numId w:val="9"/>
        </w:numPr>
        <w:tabs>
          <w:tab w:val="clear" w:pos="1429"/>
          <w:tab w:val="num" w:pos="0"/>
          <w:tab w:val="left" w:pos="709"/>
        </w:tabs>
        <w:suppressAutoHyphens w:val="0"/>
        <w:autoSpaceDN w:val="0"/>
        <w:adjustRightInd w:val="0"/>
        <w:ind w:left="0" w:firstLine="0"/>
        <w:jc w:val="both"/>
        <w:rPr>
          <w:i/>
        </w:rPr>
      </w:pPr>
      <w:r w:rsidRPr="00F35BB9">
        <w:t xml:space="preserve">процесса разработки проекта модернизации  образовательной системы на ступени основного общего образования в соответствии с апробацией  </w:t>
      </w:r>
      <w:r w:rsidRPr="00F35BB9">
        <w:rPr>
          <w:bCs/>
        </w:rPr>
        <w:t>ФГОС нового поколения</w:t>
      </w:r>
      <w:r w:rsidRPr="00F35BB9">
        <w:t>, включающего: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определение необходимых изме</w:t>
      </w:r>
      <w:r w:rsidR="0015138B">
        <w:t>нений в целях ООО МБОУ Пестриковской СОШ</w:t>
      </w:r>
      <w:r w:rsidRPr="00F35BB9">
        <w:t xml:space="preserve">; 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определение необходимых изменений в учебном плане  5</w:t>
      </w:r>
      <w:proofErr w:type="gramStart"/>
      <w:r w:rsidRPr="00F35BB9">
        <w:t xml:space="preserve"> А</w:t>
      </w:r>
      <w:proofErr w:type="gramEnd"/>
      <w:r w:rsidRPr="00F35BB9">
        <w:t xml:space="preserve"> класса;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 xml:space="preserve">анализ соответствия содержания имеющихся предметных образовательных программ новым ФГОС ООО и определение необходимых изменений; 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анализ соответствия используемых образовательных технологий новым ФГОС ООО и определение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анализ соответствия имеющихся условий реализации образовательной программы новым ФГОС ООО и определение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анализ соответствия имеющихся способов и организационных механизмов контроля образовательного процесса и оценки его результатов новым ФГОС ООО и определение необходимых изменений;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формирование перечня единичных проектов по модернизации образовательной системы на ступен</w:t>
      </w:r>
      <w:proofErr w:type="gramStart"/>
      <w:r w:rsidRPr="00F35BB9">
        <w:t>и ОО</w:t>
      </w:r>
      <w:r w:rsidR="0015138B">
        <w:t>О</w:t>
      </w:r>
      <w:proofErr w:type="gramEnd"/>
      <w:r w:rsidR="0015138B">
        <w:t xml:space="preserve"> школы</w:t>
      </w:r>
      <w:r w:rsidRPr="00F35BB9">
        <w:t>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оценку  продолжительности разработки единичных проектов  и продолжительности их реализации;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определение необходимых связей между единичными проектами;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согласование связей между единичными проектами;</w:t>
      </w:r>
    </w:p>
    <w:p w:rsidR="00F35BB9" w:rsidRPr="00F35BB9" w:rsidRDefault="00F35BB9" w:rsidP="00F35BB9">
      <w:pPr>
        <w:pStyle w:val="Style3"/>
        <w:numPr>
          <w:ilvl w:val="2"/>
          <w:numId w:val="9"/>
        </w:numPr>
        <w:tabs>
          <w:tab w:val="clear" w:pos="2869"/>
          <w:tab w:val="left" w:pos="709"/>
          <w:tab w:val="num" w:pos="1843"/>
        </w:tabs>
        <w:suppressAutoHyphens w:val="0"/>
        <w:autoSpaceDN w:val="0"/>
        <w:adjustRightInd w:val="0"/>
        <w:ind w:left="0" w:hanging="11"/>
        <w:jc w:val="both"/>
        <w:rPr>
          <w:i/>
        </w:rPr>
      </w:pPr>
      <w:r w:rsidRPr="00F35BB9">
        <w:t>разработку укрупненного плана-графика реализации ФГОС ООО нового поколения.</w:t>
      </w:r>
    </w:p>
    <w:p w:rsidR="00F35BB9" w:rsidRPr="00F35BB9" w:rsidRDefault="00F35BB9" w:rsidP="00F35BB9">
      <w:pPr>
        <w:pStyle w:val="Style3"/>
        <w:numPr>
          <w:ilvl w:val="0"/>
          <w:numId w:val="9"/>
        </w:numPr>
        <w:tabs>
          <w:tab w:val="num" w:pos="0"/>
        </w:tabs>
        <w:suppressAutoHyphens w:val="0"/>
        <w:autoSpaceDN w:val="0"/>
        <w:adjustRightInd w:val="0"/>
        <w:ind w:left="0" w:firstLine="720"/>
        <w:jc w:val="both"/>
        <w:rPr>
          <w:i/>
        </w:rPr>
      </w:pPr>
      <w:r w:rsidRPr="00F35BB9">
        <w:t>процесса реализации проекта модернизации  образовательной систем</w:t>
      </w:r>
      <w:proofErr w:type="gramStart"/>
      <w:r w:rsidRPr="00F35BB9">
        <w:t>ы ООО</w:t>
      </w:r>
      <w:proofErr w:type="gramEnd"/>
      <w:r w:rsidRPr="00F35BB9">
        <w:t xml:space="preserve"> в соответствии с апробацией </w:t>
      </w:r>
      <w:r w:rsidRPr="00F35BB9">
        <w:rPr>
          <w:bCs/>
        </w:rPr>
        <w:t>ФГОС ОООО нового поколения</w:t>
      </w:r>
      <w:r w:rsidRPr="00F35BB9">
        <w:t>:</w:t>
      </w:r>
    </w:p>
    <w:p w:rsidR="00F35BB9" w:rsidRPr="00F35BB9" w:rsidRDefault="00F35BB9" w:rsidP="00F35BB9">
      <w:pPr>
        <w:numPr>
          <w:ilvl w:val="2"/>
          <w:numId w:val="13"/>
        </w:numPr>
        <w:tabs>
          <w:tab w:val="clear" w:pos="2869"/>
          <w:tab w:val="left" w:pos="851"/>
        </w:tabs>
        <w:suppressAutoHyphens w:val="0"/>
        <w:ind w:left="0" w:hanging="11"/>
        <w:jc w:val="both"/>
        <w:rPr>
          <w:bCs/>
          <w:kern w:val="2"/>
        </w:rPr>
      </w:pPr>
      <w:r w:rsidRPr="00F35BB9">
        <w:rPr>
          <w:bCs/>
          <w:kern w:val="2"/>
        </w:rPr>
        <w:t xml:space="preserve">выявляет отклонения сроков реализации  работ по проекту </w:t>
      </w:r>
      <w:proofErr w:type="gramStart"/>
      <w:r w:rsidRPr="00F35BB9">
        <w:rPr>
          <w:bCs/>
          <w:kern w:val="2"/>
        </w:rPr>
        <w:t>от</w:t>
      </w:r>
      <w:proofErr w:type="gramEnd"/>
      <w:r w:rsidRPr="00F35BB9">
        <w:rPr>
          <w:bCs/>
          <w:kern w:val="2"/>
        </w:rPr>
        <w:t xml:space="preserve"> запланированных;</w:t>
      </w:r>
    </w:p>
    <w:p w:rsidR="00F35BB9" w:rsidRPr="00F35BB9" w:rsidRDefault="00F35BB9" w:rsidP="00F35BB9">
      <w:pPr>
        <w:numPr>
          <w:ilvl w:val="2"/>
          <w:numId w:val="13"/>
        </w:numPr>
        <w:tabs>
          <w:tab w:val="clear" w:pos="2869"/>
          <w:tab w:val="left" w:pos="851"/>
        </w:tabs>
        <w:suppressAutoHyphens w:val="0"/>
        <w:ind w:left="0" w:hanging="11"/>
        <w:jc w:val="both"/>
        <w:rPr>
          <w:bCs/>
          <w:kern w:val="2"/>
        </w:rPr>
      </w:pPr>
      <w:r w:rsidRPr="00F35BB9">
        <w:rPr>
          <w:bCs/>
          <w:kern w:val="2"/>
        </w:rPr>
        <w:t xml:space="preserve">выявляет отклонения результатов реализации  единичных проектов </w:t>
      </w:r>
      <w:proofErr w:type="gramStart"/>
      <w:r w:rsidRPr="00F35BB9">
        <w:rPr>
          <w:bCs/>
          <w:kern w:val="2"/>
        </w:rPr>
        <w:t>от</w:t>
      </w:r>
      <w:proofErr w:type="gramEnd"/>
      <w:r w:rsidRPr="00F35BB9">
        <w:rPr>
          <w:bCs/>
          <w:kern w:val="2"/>
        </w:rPr>
        <w:t xml:space="preserve"> запланированных;</w:t>
      </w:r>
    </w:p>
    <w:p w:rsidR="00F35BB9" w:rsidRPr="00F35BB9" w:rsidRDefault="00F35BB9" w:rsidP="00F35BB9">
      <w:pPr>
        <w:numPr>
          <w:ilvl w:val="2"/>
          <w:numId w:val="13"/>
        </w:numPr>
        <w:tabs>
          <w:tab w:val="clear" w:pos="2869"/>
          <w:tab w:val="left" w:pos="851"/>
        </w:tabs>
        <w:suppressAutoHyphens w:val="0"/>
        <w:ind w:left="0" w:hanging="11"/>
        <w:jc w:val="both"/>
        <w:rPr>
          <w:bCs/>
          <w:kern w:val="2"/>
        </w:rPr>
      </w:pPr>
      <w:r w:rsidRPr="00F35BB9">
        <w:rPr>
          <w:bCs/>
          <w:kern w:val="2"/>
        </w:rPr>
        <w:t>анализирует результаты, процессы и условия введения ФГОС ООО нового поколения;</w:t>
      </w:r>
    </w:p>
    <w:p w:rsidR="00F35BB9" w:rsidRPr="00F35BB9" w:rsidRDefault="00F35BB9" w:rsidP="00F35BB9">
      <w:pPr>
        <w:numPr>
          <w:ilvl w:val="2"/>
          <w:numId w:val="13"/>
        </w:numPr>
        <w:tabs>
          <w:tab w:val="clear" w:pos="2869"/>
          <w:tab w:val="left" w:pos="851"/>
        </w:tabs>
        <w:suppressAutoHyphens w:val="0"/>
        <w:ind w:left="0" w:hanging="11"/>
        <w:jc w:val="both"/>
        <w:rPr>
          <w:bCs/>
          <w:kern w:val="2"/>
        </w:rPr>
      </w:pPr>
      <w:r w:rsidRPr="00F35BB9">
        <w:rPr>
          <w:bCs/>
          <w:kern w:val="2"/>
        </w:rPr>
        <w:t>прогнозирует возможные сбои в реализации единичных проектов;</w:t>
      </w:r>
    </w:p>
    <w:p w:rsidR="00F35BB9" w:rsidRPr="00F35BB9" w:rsidRDefault="00F35BB9" w:rsidP="00F35BB9">
      <w:pPr>
        <w:numPr>
          <w:ilvl w:val="2"/>
          <w:numId w:val="13"/>
        </w:numPr>
        <w:tabs>
          <w:tab w:val="clear" w:pos="2869"/>
          <w:tab w:val="left" w:pos="851"/>
        </w:tabs>
        <w:suppressAutoHyphens w:val="0"/>
        <w:ind w:left="0" w:hanging="11"/>
        <w:jc w:val="both"/>
        <w:rPr>
          <w:bCs/>
          <w:kern w:val="2"/>
        </w:rPr>
      </w:pPr>
      <w:r w:rsidRPr="00F35BB9">
        <w:rPr>
          <w:bCs/>
          <w:kern w:val="2"/>
        </w:rPr>
        <w:t>определяет решения, требующиеся для ускорения выполнения  работ по проекту;</w:t>
      </w:r>
    </w:p>
    <w:p w:rsidR="00F35BB9" w:rsidRPr="00F35BB9" w:rsidRDefault="00F35BB9" w:rsidP="00F35BB9">
      <w:pPr>
        <w:pStyle w:val="a4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 xml:space="preserve">способов реализации и условий  учебной и </w:t>
      </w:r>
      <w:proofErr w:type="spellStart"/>
      <w:r w:rsidRPr="00F35BB9">
        <w:t>внеучебной</w:t>
      </w:r>
      <w:proofErr w:type="spellEnd"/>
      <w:r w:rsidRPr="00F35BB9">
        <w:t xml:space="preserve"> д</w:t>
      </w:r>
      <w:r w:rsidR="0015138B">
        <w:t>еятельности на ступен</w:t>
      </w:r>
      <w:proofErr w:type="gramStart"/>
      <w:r w:rsidR="0015138B">
        <w:t>и ООО</w:t>
      </w:r>
      <w:proofErr w:type="gramEnd"/>
      <w:r w:rsidR="0015138B">
        <w:t xml:space="preserve"> школы</w:t>
      </w:r>
      <w:r w:rsidRPr="00F35BB9">
        <w:rPr>
          <w:bCs/>
        </w:rPr>
        <w:t xml:space="preserve">: 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>у</w:t>
      </w:r>
      <w:r w:rsidR="0015138B">
        <w:t xml:space="preserve">чебную нагрузку </w:t>
      </w:r>
      <w:proofErr w:type="gramStart"/>
      <w:r w:rsidR="0015138B">
        <w:t>обучающихся</w:t>
      </w:r>
      <w:proofErr w:type="gramEnd"/>
      <w:r w:rsidR="0015138B">
        <w:t xml:space="preserve"> 5 </w:t>
      </w:r>
      <w:r w:rsidRPr="00F35BB9">
        <w:t>класса;</w:t>
      </w:r>
    </w:p>
    <w:p w:rsidR="00F35BB9" w:rsidRPr="00F35BB9" w:rsidRDefault="0015138B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>
        <w:t xml:space="preserve">изучение учащимися  5 </w:t>
      </w:r>
      <w:r w:rsidR="00F35BB9" w:rsidRPr="00F35BB9">
        <w:t xml:space="preserve"> класса правил для учащихся;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>веде</w:t>
      </w:r>
      <w:r w:rsidR="0015138B">
        <w:t xml:space="preserve">ние учителями-предметниками  5 </w:t>
      </w:r>
      <w:r w:rsidRPr="00F35BB9">
        <w:t xml:space="preserve"> класса журнала </w:t>
      </w:r>
      <w:proofErr w:type="gramStart"/>
      <w:r w:rsidRPr="00F35BB9">
        <w:t xml:space="preserve">( </w:t>
      </w:r>
      <w:proofErr w:type="gramEnd"/>
      <w:r w:rsidRPr="00F35BB9">
        <w:t>в том числе электронного) и другой установленной отчетной документации;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>оснащение учебных кабинетов, в которых ведется преподавание, современным оборудованием, наглядными пособиями и техническими средствами обучения;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 xml:space="preserve">повышение квалификации и профессионального мастерства педагогов – предметников; 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 xml:space="preserve">пополнение библиотеки учебно-методической и художественной литературой, журналами и газетами и </w:t>
      </w:r>
      <w:proofErr w:type="spellStart"/>
      <w:r w:rsidRPr="00F35BB9">
        <w:t>медиатеки</w:t>
      </w:r>
      <w:proofErr w:type="spellEnd"/>
      <w:r w:rsidRPr="00F35BB9">
        <w:t>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lastRenderedPageBreak/>
        <w:t>разработку и периодический пересмотр не реже 1 раза в 5 лет инструкций по охране труда на ступени основного об</w:t>
      </w:r>
      <w:r w:rsidR="0015138B">
        <w:t>щего образ</w:t>
      </w:r>
      <w:r w:rsidRPr="00F35BB9">
        <w:t>о</w:t>
      </w:r>
      <w:r w:rsidR="0015138B">
        <w:t>в</w:t>
      </w:r>
      <w:r w:rsidRPr="00F35BB9">
        <w:t>ания;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F35BB9">
        <w:t>внеучебной</w:t>
      </w:r>
      <w:proofErr w:type="spellEnd"/>
      <w:r w:rsidRPr="00F35BB9">
        <w:t xml:space="preserve"> деятельности учащихся;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851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>работу по соблюдению в образовательном процессе норм и правил охраны труда;</w:t>
      </w:r>
    </w:p>
    <w:p w:rsidR="00F35BB9" w:rsidRPr="00F35BB9" w:rsidRDefault="00F35BB9" w:rsidP="00F35BB9">
      <w:pPr>
        <w:pStyle w:val="a4"/>
        <w:numPr>
          <w:ilvl w:val="0"/>
          <w:numId w:val="14"/>
        </w:numPr>
        <w:tabs>
          <w:tab w:val="clear" w:pos="1080"/>
          <w:tab w:val="left" w:pos="567"/>
        </w:tabs>
        <w:suppressAutoHyphens w:val="0"/>
        <w:spacing w:before="0" w:after="0"/>
        <w:ind w:left="0" w:hanging="11"/>
        <w:jc w:val="both"/>
        <w:rPr>
          <w:i/>
        </w:rPr>
      </w:pPr>
      <w:r w:rsidRPr="00F35BB9"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F35BB9" w:rsidRPr="00F35BB9" w:rsidRDefault="00F35BB9" w:rsidP="00F35BB9">
      <w:pPr>
        <w:pStyle w:val="Style3"/>
        <w:jc w:val="both"/>
        <w:rPr>
          <w:i/>
        </w:rPr>
      </w:pPr>
      <w:r w:rsidRPr="00F35BB9">
        <w:rPr>
          <w:bCs/>
        </w:rPr>
        <w:t>3.4. Периодически информирует педагогический сове</w:t>
      </w:r>
      <w:r w:rsidR="0015138B">
        <w:rPr>
          <w:bCs/>
        </w:rPr>
        <w:t>т и администрацию МБОУ Пестриковской СОШ</w:t>
      </w:r>
      <w:r w:rsidRPr="00F35BB9">
        <w:rPr>
          <w:bCs/>
        </w:rPr>
        <w:t xml:space="preserve"> о результатах апробации по введению </w:t>
      </w:r>
      <w:r w:rsidRPr="00F35BB9">
        <w:t xml:space="preserve">новых </w:t>
      </w:r>
      <w:r w:rsidRPr="00F35BB9">
        <w:rPr>
          <w:bCs/>
        </w:rPr>
        <w:t>ФГОС ООО.</w:t>
      </w:r>
    </w:p>
    <w:p w:rsidR="00F35BB9" w:rsidRPr="00F35BB9" w:rsidRDefault="00F35BB9" w:rsidP="00F35BB9">
      <w:pPr>
        <w:pStyle w:val="3"/>
      </w:pPr>
      <w:r w:rsidRPr="00F35BB9">
        <w:t>4. Права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Заместитель директора по учебно-воспитательной  работе  имеет право в пределах своей компетенции: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4.1. Присутствовать на любых занятиях, проводимых с учащимися 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4.2. Давать обязательные распоряжения учителям-предметникам, младшему обслуживающему персоналу.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 xml:space="preserve">4.3. Привлекать к дисциплинарной ответственности обучающихся </w:t>
      </w:r>
      <w:proofErr w:type="gramStart"/>
      <w:r w:rsidRPr="00F35BB9">
        <w:t>на</w:t>
      </w:r>
      <w:proofErr w:type="gramEnd"/>
      <w:r w:rsidRPr="00F35BB9">
        <w:t xml:space="preserve"> </w:t>
      </w:r>
      <w:proofErr w:type="gramStart"/>
      <w:r w:rsidRPr="00F35BB9">
        <w:t>за</w:t>
      </w:r>
      <w:proofErr w:type="gramEnd"/>
      <w:r w:rsidRPr="00F35BB9">
        <w:t xml:space="preserve"> проступки, </w:t>
      </w:r>
      <w:proofErr w:type="spellStart"/>
      <w:r w:rsidRPr="00F35BB9">
        <w:t>дезорганизующие</w:t>
      </w:r>
      <w:proofErr w:type="spellEnd"/>
      <w:r w:rsidRPr="00F35BB9">
        <w:t xml:space="preserve"> образовательный процесс, в порядке, установленном правилами о поощрениях и взысканиях.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4.4. Принимать участие:</w:t>
      </w:r>
    </w:p>
    <w:p w:rsidR="00F35BB9" w:rsidRPr="00F35BB9" w:rsidRDefault="00F35BB9" w:rsidP="00F35BB9">
      <w:pPr>
        <w:pStyle w:val="a4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в разработке образовательной пол</w:t>
      </w:r>
      <w:r w:rsidR="0015138B">
        <w:t>итики и стратегии МБОУ Пестриковской СОШ</w:t>
      </w:r>
      <w:r w:rsidRPr="00F35BB9">
        <w:t>, в создании соответствующих стратегических документов, в разработке проекта апробации и  введения ФГОС ООО нового поколения;</w:t>
      </w:r>
    </w:p>
    <w:p w:rsidR="00F35BB9" w:rsidRPr="00F35BB9" w:rsidRDefault="00F35BB9" w:rsidP="00F35BB9">
      <w:pPr>
        <w:pStyle w:val="a4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в разработке любых управленческих решений, касающихся вопросов образовательной деятельности и методической работы;</w:t>
      </w:r>
    </w:p>
    <w:p w:rsidR="00F35BB9" w:rsidRPr="00F35BB9" w:rsidRDefault="00F35BB9" w:rsidP="00F35BB9">
      <w:pPr>
        <w:pStyle w:val="a4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в ведени</w:t>
      </w:r>
      <w:r w:rsidR="0015138B">
        <w:t xml:space="preserve">и переговоров с партнерами школы </w:t>
      </w:r>
      <w:r w:rsidRPr="00F35BB9">
        <w:t xml:space="preserve"> по образовательной и методической работе;</w:t>
      </w:r>
    </w:p>
    <w:p w:rsidR="00F35BB9" w:rsidRPr="00F35BB9" w:rsidRDefault="00F35BB9" w:rsidP="00F35BB9">
      <w:pPr>
        <w:pStyle w:val="a4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в аттестации педагогов и работе педагогического совета, Координационного совета по апробации и введению ФГОС ООО нового поколения;</w:t>
      </w:r>
    </w:p>
    <w:p w:rsidR="00F35BB9" w:rsidRPr="00F35BB9" w:rsidRDefault="00F35BB9" w:rsidP="00F35BB9">
      <w:pPr>
        <w:pStyle w:val="a4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в подборе и расстановке педагогических кадров.</w:t>
      </w:r>
    </w:p>
    <w:p w:rsidR="00F35BB9" w:rsidRPr="00F35BB9" w:rsidRDefault="00F35BB9" w:rsidP="00F35BB9">
      <w:pPr>
        <w:pStyle w:val="a4"/>
        <w:tabs>
          <w:tab w:val="num" w:pos="0"/>
          <w:tab w:val="left" w:pos="851"/>
          <w:tab w:val="left" w:pos="1701"/>
        </w:tabs>
        <w:spacing w:before="0" w:after="0"/>
        <w:jc w:val="both"/>
        <w:rPr>
          <w:i/>
        </w:rPr>
      </w:pPr>
      <w:r w:rsidRPr="00F35BB9">
        <w:t>4.5. Вносить предложения:</w:t>
      </w:r>
    </w:p>
    <w:p w:rsidR="00F35BB9" w:rsidRPr="00F35BB9" w:rsidRDefault="00F35BB9" w:rsidP="00F35BB9">
      <w:pPr>
        <w:pStyle w:val="a4"/>
        <w:numPr>
          <w:ilvl w:val="0"/>
          <w:numId w:val="16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 xml:space="preserve">о начале, прекращении или приостановлении </w:t>
      </w:r>
      <w:proofErr w:type="gramStart"/>
      <w:r w:rsidRPr="00F35BB9">
        <w:t>конкретных</w:t>
      </w:r>
      <w:proofErr w:type="gramEnd"/>
      <w:r w:rsidRPr="00F35BB9">
        <w:t xml:space="preserve"> инновационных </w:t>
      </w:r>
      <w:proofErr w:type="spellStart"/>
      <w:r w:rsidRPr="00F35BB9">
        <w:t>проекто</w:t>
      </w:r>
      <w:proofErr w:type="spellEnd"/>
      <w:r w:rsidRPr="00F35BB9">
        <w:t>;</w:t>
      </w:r>
    </w:p>
    <w:p w:rsidR="00F35BB9" w:rsidRPr="00F35BB9" w:rsidRDefault="00F35BB9" w:rsidP="00F35BB9">
      <w:pPr>
        <w:pStyle w:val="a4"/>
        <w:numPr>
          <w:ilvl w:val="0"/>
          <w:numId w:val="16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по совершенствованию образовательной деятельности  и методической работы;</w:t>
      </w:r>
    </w:p>
    <w:p w:rsidR="00F35BB9" w:rsidRPr="00F35BB9" w:rsidRDefault="00F35BB9" w:rsidP="00F35BB9">
      <w:pPr>
        <w:pStyle w:val="a4"/>
        <w:numPr>
          <w:ilvl w:val="0"/>
          <w:numId w:val="16"/>
        </w:numPr>
        <w:tabs>
          <w:tab w:val="clear" w:pos="720"/>
          <w:tab w:val="num" w:pos="0"/>
          <w:tab w:val="left" w:pos="851"/>
          <w:tab w:val="left" w:pos="1701"/>
        </w:tabs>
        <w:suppressAutoHyphens w:val="0"/>
        <w:spacing w:before="0" w:after="0"/>
        <w:ind w:left="0" w:firstLine="0"/>
        <w:jc w:val="both"/>
        <w:rPr>
          <w:i/>
        </w:rPr>
      </w:pPr>
      <w:r w:rsidRPr="00F35BB9">
        <w:t>о поощрении, моральном и материальном стимулировании участников образовательной деятельности.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</w:t>
      </w:r>
      <w:r w:rsidR="0015138B">
        <w:t xml:space="preserve">.6. Устанавливать от имени школы </w:t>
      </w:r>
      <w:r w:rsidRPr="00F35BB9">
        <w:t xml:space="preserve"> деловые контакты с лицами и организациями, способствующими совершенствованию образовательной деятельности.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4.8. Проводить приемку ра</w:t>
      </w:r>
      <w:r w:rsidR="0015138B">
        <w:t xml:space="preserve">бот, выполненных по заказу школы </w:t>
      </w:r>
      <w:r w:rsidRPr="00F35BB9">
        <w:t xml:space="preserve"> различными исполнителями (как из числа его сотрудников, так и из сторонних организаций).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 xml:space="preserve">4.9. Контролировать и оценивать ход и результаты групповой и индивидуальной деятельности педагогов, налагать вето на разработки, чреватые перегрузкой учащихся и педагогов, ухудшением их здоровья, нарушением техники безопасности, не </w:t>
      </w:r>
      <w:r w:rsidRPr="00F35BB9">
        <w:lastRenderedPageBreak/>
        <w:t>предусматривающие профилактики, компенсации и преодоления возможных негативных последствий.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4.10. Повышать свою квалификацию.</w:t>
      </w:r>
    </w:p>
    <w:p w:rsidR="00F35BB9" w:rsidRPr="00F35BB9" w:rsidRDefault="00F35BB9" w:rsidP="00F35BB9">
      <w:pPr>
        <w:pStyle w:val="3"/>
      </w:pPr>
    </w:p>
    <w:p w:rsidR="00F35BB9" w:rsidRPr="00F35BB9" w:rsidRDefault="00F35BB9" w:rsidP="00F35BB9">
      <w:pPr>
        <w:pStyle w:val="3"/>
      </w:pPr>
      <w:r w:rsidRPr="00F35BB9">
        <w:t>5. Ответственность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5.1. </w:t>
      </w:r>
      <w:proofErr w:type="gramStart"/>
      <w:r w:rsidRPr="00F35BB9">
        <w:t>За неисполнение или ненадлежащее исполнение без уважительных причин устава и правил внутреннего трудового распорядка школы, законн</w:t>
      </w:r>
      <w:r w:rsidR="0015138B">
        <w:t xml:space="preserve">ых распоряжений директора </w:t>
      </w:r>
      <w:r w:rsidRPr="00F35BB9">
        <w:t xml:space="preserve">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F35BB9">
        <w:rPr>
          <w:bCs/>
        </w:rPr>
        <w:t>ФГОС общего образования на начальной ступени общеобразовательного учреждения</w:t>
      </w:r>
      <w:proofErr w:type="gramEnd"/>
      <w:r w:rsidRPr="00F35BB9">
        <w:rPr>
          <w:bCs/>
        </w:rPr>
        <w:t xml:space="preserve">; </w:t>
      </w:r>
      <w:proofErr w:type="gramStart"/>
      <w:r w:rsidRPr="00F35BB9">
        <w:rPr>
          <w:bCs/>
        </w:rPr>
        <w:t xml:space="preserve">за несвоевременное представление Координационному совету по апробации и введению новых ФГОС ООО отчетов о ходе введения  </w:t>
      </w:r>
      <w:r w:rsidRPr="00F35BB9">
        <w:t xml:space="preserve">новых </w:t>
      </w:r>
      <w:r w:rsidRPr="00F35BB9">
        <w:rPr>
          <w:bCs/>
        </w:rPr>
        <w:t xml:space="preserve">ФГОС ООО общего образования; </w:t>
      </w:r>
      <w:r w:rsidRPr="00F35BB9">
        <w:t xml:space="preserve">за срыв выполнения плана-графика реализации комплексного проекта введения новых </w:t>
      </w:r>
      <w:r w:rsidRPr="00F35BB9">
        <w:rPr>
          <w:bCs/>
        </w:rPr>
        <w:t xml:space="preserve">ФГОС ООО  и несоответствие качества полученных результатов ФГОС) </w:t>
      </w:r>
      <w:r w:rsidRPr="00F35BB9">
        <w:t>заместитель директора по учебно-воспитательной работе</w:t>
      </w:r>
      <w:r w:rsidR="0015138B">
        <w:t xml:space="preserve"> </w:t>
      </w:r>
      <w:r w:rsidRPr="00F35BB9">
        <w:t>несет дисциплинарную ответственность в порядке, определенном трудовым законодательством.</w:t>
      </w:r>
      <w:proofErr w:type="gramEnd"/>
      <w:r w:rsidRPr="00F35BB9"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 xml:space="preserve">5.2. За применение, в том числе однократное, методов воспитания, связанных с физическим </w:t>
      </w:r>
      <w:proofErr w:type="gramStart"/>
      <w:r w:rsidRPr="00F35BB9">
        <w:t>и(</w:t>
      </w:r>
      <w:proofErr w:type="gramEnd"/>
      <w:r w:rsidRPr="00F35BB9">
        <w:t>или) психическим насилием над личностью обучающегося, заместитель директора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35BB9" w:rsidRPr="00F35BB9" w:rsidRDefault="0015138B" w:rsidP="00F35BB9">
      <w:pPr>
        <w:pStyle w:val="a4"/>
        <w:spacing w:before="0" w:after="0"/>
        <w:jc w:val="both"/>
        <w:rPr>
          <w:i/>
        </w:rPr>
      </w:pPr>
      <w:r>
        <w:t>5.4. </w:t>
      </w:r>
      <w:proofErr w:type="gramStart"/>
      <w:r>
        <w:t xml:space="preserve">За причинение школе </w:t>
      </w:r>
      <w:r w:rsidR="00F35BB9" w:rsidRPr="00F35BB9"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</w:p>
    <w:p w:rsidR="00F35BB9" w:rsidRPr="00F35BB9" w:rsidRDefault="00F35BB9" w:rsidP="00F35BB9">
      <w:pPr>
        <w:pStyle w:val="3"/>
      </w:pPr>
      <w:r w:rsidRPr="00F35BB9">
        <w:t>6. Порядок работы и связи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Заместитель директора по учебно-восп</w:t>
      </w:r>
      <w:r w:rsidR="0015138B">
        <w:t>итательной работе МБОУ Пестриковской СОШ</w:t>
      </w:r>
      <w:r w:rsidRPr="00F35BB9">
        <w:t>: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 xml:space="preserve">6.1. Работает в режиме ненормированного рабочего дня по графику, составленному исходя из 40-часовой рабочей недели </w:t>
      </w:r>
      <w:r w:rsidR="0015138B">
        <w:t>и утвержденному директором школы</w:t>
      </w:r>
      <w:r w:rsidRPr="00F35BB9">
        <w:t>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6.2. Самостоятельно планирует свою работу на каждый учебный год и каждую учебную четверть. План рабо</w:t>
      </w:r>
      <w:r w:rsidR="0015138B">
        <w:t xml:space="preserve">ты утверждается директором школы </w:t>
      </w:r>
      <w:r w:rsidRPr="00F35BB9">
        <w:t xml:space="preserve"> не позднее пяти дней с начала планируемого периода.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</w:t>
      </w:r>
      <w:r w:rsidR="0015138B">
        <w:t xml:space="preserve">.4. Получает от директора </w:t>
      </w:r>
      <w:r w:rsidRPr="00F35BB9">
        <w:t>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6.5. </w:t>
      </w:r>
      <w:r w:rsidR="0015138B">
        <w:t xml:space="preserve">Визирует приказы директора школы </w:t>
      </w:r>
      <w:r w:rsidRPr="00F35BB9">
        <w:t xml:space="preserve"> по вопросам организации образовательного  процесса.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6.6. Систематически обменивается информацией по вопросам, входящим в его компетенцию, с педагогическими работниками, заместителями директора, Координационным советом по апробации и  введению ФГОС ООО нового поколения.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lastRenderedPageBreak/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35BB9" w:rsidRPr="00F35BB9" w:rsidRDefault="00F35BB9" w:rsidP="00F35BB9">
      <w:pPr>
        <w:pStyle w:val="a4"/>
        <w:spacing w:before="0" w:after="0"/>
        <w:jc w:val="both"/>
        <w:rPr>
          <w:i/>
        </w:rPr>
      </w:pPr>
      <w:r w:rsidRPr="00F35BB9">
        <w:t>6.8. Передает директору информацию, полученную на совещаниях и семинарах, непосредственно после ее получения.</w:t>
      </w:r>
    </w:p>
    <w:p w:rsidR="00F35BB9" w:rsidRPr="00F35BB9" w:rsidRDefault="00F35BB9" w:rsidP="00F35BB9"/>
    <w:p w:rsidR="00B017DE" w:rsidRDefault="00F35BB9" w:rsidP="00F35BB9">
      <w:r w:rsidRPr="00F35BB9">
        <w:t xml:space="preserve"> С содержанием </w:t>
      </w:r>
      <w:proofErr w:type="gramStart"/>
      <w:r w:rsidRPr="00F35BB9">
        <w:t>ознакомлен</w:t>
      </w:r>
      <w:proofErr w:type="gramEnd"/>
      <w:r w:rsidRPr="00F35BB9">
        <w:t xml:space="preserve"> ( а) _________________ (   _________________)   </w:t>
      </w:r>
    </w:p>
    <w:p w:rsidR="00B017DE" w:rsidRPr="00BF4151" w:rsidRDefault="00F35BB9" w:rsidP="00B017DE">
      <w:pPr>
        <w:suppressAutoHyphens w:val="0"/>
        <w:rPr>
          <w:lang w:eastAsia="ru-RU"/>
        </w:rPr>
      </w:pPr>
      <w:r w:rsidRPr="00F35BB9">
        <w:t xml:space="preserve">       </w:t>
      </w:r>
      <w:r w:rsidR="00B017DE" w:rsidRPr="00BF4151">
        <w:rPr>
          <w:lang w:eastAsia="ru-RU"/>
        </w:rPr>
        <w:t>инструкцию получил (а): _________________ __________________________</w:t>
      </w:r>
    </w:p>
    <w:p w:rsidR="00B017DE" w:rsidRPr="00BF4151" w:rsidRDefault="00B017DE" w:rsidP="00B017DE">
      <w:pPr>
        <w:suppressAutoHyphens w:val="0"/>
        <w:rPr>
          <w:lang w:eastAsia="ru-RU"/>
        </w:rPr>
      </w:pPr>
      <w:r w:rsidRPr="00BF4151">
        <w:rPr>
          <w:lang w:eastAsia="ru-RU"/>
        </w:rPr>
        <w:t>                                                   (личная подпись)               (расшифровка подписи)</w:t>
      </w:r>
    </w:p>
    <w:p w:rsidR="00B017DE" w:rsidRPr="00F35BB9" w:rsidRDefault="00B017DE" w:rsidP="00B017DE"/>
    <w:p w:rsidR="00F35BB9" w:rsidRPr="00F35BB9" w:rsidRDefault="00F35BB9" w:rsidP="00F35BB9">
      <w:r w:rsidRPr="00F35BB9">
        <w:t xml:space="preserve">                   </w:t>
      </w:r>
    </w:p>
    <w:p w:rsidR="00F35BB9" w:rsidRPr="00F35BB9" w:rsidRDefault="00F35BB9" w:rsidP="00F35BB9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</w:p>
    <w:p w:rsidR="00F35BB9" w:rsidRPr="00F35BB9" w:rsidRDefault="00F35BB9" w:rsidP="00F35BB9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 w:rsidRPr="00F35BB9">
        <w:rPr>
          <w:bCs/>
          <w:color w:val="000000"/>
        </w:rPr>
        <w:t>Дата ____________ 2012 год </w:t>
      </w:r>
    </w:p>
    <w:p w:rsidR="00F35BB9" w:rsidRPr="00F35BB9" w:rsidRDefault="00F35BB9" w:rsidP="00F35BB9">
      <w:pPr>
        <w:pStyle w:val="Style3"/>
        <w:spacing w:line="256" w:lineRule="auto"/>
        <w:ind w:firstLine="709"/>
        <w:jc w:val="both"/>
        <w:rPr>
          <w:b/>
        </w:rPr>
      </w:pPr>
    </w:p>
    <w:p w:rsidR="00F35BB9" w:rsidRPr="00F35BB9" w:rsidRDefault="00F35BB9" w:rsidP="00F35BB9">
      <w:pPr>
        <w:spacing w:line="288" w:lineRule="auto"/>
        <w:jc w:val="center"/>
      </w:pPr>
      <w:r w:rsidRPr="00F35BB9">
        <w:t xml:space="preserve"> </w:t>
      </w:r>
    </w:p>
    <w:p w:rsidR="00F35BB9" w:rsidRPr="00F35BB9" w:rsidRDefault="00F35BB9" w:rsidP="00F35BB9"/>
    <w:p w:rsidR="00F35BB9" w:rsidRPr="00F35BB9" w:rsidRDefault="00F35BB9" w:rsidP="00F35BB9"/>
    <w:p w:rsidR="00F35BB9" w:rsidRPr="00F35BB9" w:rsidRDefault="00F35BB9"/>
    <w:p w:rsidR="00F35BB9" w:rsidRDefault="00F35BB9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BF4151" w:rsidRDefault="00BF4151"/>
    <w:p w:rsidR="0015138B" w:rsidRDefault="0015138B"/>
    <w:p w:rsidR="0015138B" w:rsidRDefault="0015138B"/>
    <w:p w:rsidR="0015138B" w:rsidRDefault="0015138B"/>
    <w:p w:rsidR="00BF4151" w:rsidRDefault="00BF4151" w:rsidP="00BF415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F4151" w:rsidRDefault="00BF4151" w:rsidP="00BF4151">
      <w:pPr>
        <w:pStyle w:val="Style3"/>
        <w:spacing w:line="288" w:lineRule="auto"/>
        <w:rPr>
          <w:b/>
        </w:rPr>
      </w:pPr>
      <w:r>
        <w:rPr>
          <w:b/>
        </w:rPr>
        <w:t>ПЕСТРИКОВСКАЯ  СРЕДНЯЯ ОБЩЕОБРАЗОВАТЕЛЬНАЯ ШКОЛА</w:t>
      </w:r>
    </w:p>
    <w:p w:rsidR="00BF4151" w:rsidRDefault="00BF4151" w:rsidP="00BF4151">
      <w:pPr>
        <w:pStyle w:val="Style3"/>
        <w:spacing w:line="288" w:lineRule="auto"/>
        <w:jc w:val="center"/>
        <w:rPr>
          <w:b/>
        </w:rPr>
      </w:pPr>
    </w:p>
    <w:p w:rsidR="00BF4151" w:rsidRDefault="00BF4151" w:rsidP="00BF4151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BF4151" w:rsidRDefault="00BF4151" w:rsidP="00BF4151">
      <w:pPr>
        <w:pStyle w:val="Style3"/>
        <w:spacing w:line="288" w:lineRule="auto"/>
      </w:pPr>
      <w:r>
        <w:t>Председатель профсоюзного комитета                                      Директор школы Н.А.Евтеева</w:t>
      </w:r>
    </w:p>
    <w:p w:rsidR="00BF4151" w:rsidRDefault="00BF4151" w:rsidP="00BF4151">
      <w:pPr>
        <w:pStyle w:val="Style3"/>
        <w:spacing w:line="288" w:lineRule="auto"/>
      </w:pPr>
      <w:r>
        <w:t>Н.А.Копылова                                                                             приказ №</w:t>
      </w:r>
    </w:p>
    <w:p w:rsidR="00BF4151" w:rsidRDefault="00BF4151" w:rsidP="00BF4151">
      <w:pPr>
        <w:pStyle w:val="Style3"/>
        <w:spacing w:line="288" w:lineRule="auto"/>
      </w:pPr>
      <w:r>
        <w:t xml:space="preserve">                                                                                                        от «   »                   2012 года</w:t>
      </w:r>
    </w:p>
    <w:p w:rsidR="00BF4151" w:rsidRDefault="00BF4151" w:rsidP="00BF4151"/>
    <w:p w:rsidR="00BF4151" w:rsidRDefault="00BF4151" w:rsidP="00BF4151"/>
    <w:p w:rsidR="00BF4151" w:rsidRDefault="00BF4151" w:rsidP="00BF4151"/>
    <w:p w:rsidR="00BF4151" w:rsidRDefault="00BF4151" w:rsidP="00BF4151"/>
    <w:p w:rsidR="00BF4151" w:rsidRPr="00F35BB9" w:rsidRDefault="00BF4151" w:rsidP="00BF4151">
      <w:pPr>
        <w:pStyle w:val="Style3"/>
        <w:jc w:val="center"/>
        <w:rPr>
          <w:b/>
          <w:i/>
        </w:rPr>
      </w:pPr>
      <w:r w:rsidRPr="00F35BB9">
        <w:rPr>
          <w:b/>
        </w:rPr>
        <w:t>Должностная инструкция</w:t>
      </w:r>
    </w:p>
    <w:p w:rsidR="00BF4151" w:rsidRPr="00F35BB9" w:rsidRDefault="00B017DE" w:rsidP="00BF4151">
      <w:pPr>
        <w:pStyle w:val="Style3"/>
        <w:jc w:val="center"/>
        <w:rPr>
          <w:b/>
          <w:bCs/>
          <w:i/>
        </w:rPr>
      </w:pPr>
      <w:r>
        <w:rPr>
          <w:b/>
          <w:bCs/>
        </w:rPr>
        <w:t xml:space="preserve">заместителя директора по </w:t>
      </w:r>
      <w:r w:rsidR="00BF4151" w:rsidRPr="00F35BB9">
        <w:rPr>
          <w:b/>
          <w:bCs/>
        </w:rPr>
        <w:t xml:space="preserve">воспитательной  работе </w:t>
      </w:r>
    </w:p>
    <w:p w:rsidR="00BF4151" w:rsidRPr="00BF4151" w:rsidRDefault="00BF4151" w:rsidP="00B017DE">
      <w:pPr>
        <w:suppressAutoHyphens w:val="0"/>
        <w:spacing w:before="100" w:beforeAutospacing="1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1. Общие положения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lang w:eastAsia="ru-RU"/>
        </w:rPr>
        <w:t>1.1.</w:t>
      </w:r>
      <w:r w:rsidRPr="00BF4151">
        <w:rPr>
          <w:lang w:eastAsia="ru-RU"/>
        </w:rPr>
        <w:t xml:space="preserve"> Заместитель директора по воспитательной работе назначается и освобождается от должности директором школы. На период отпуска и временной нетрудоспособности заместителя директора по воспитательной работе его обязанности могут быть возложены на других заместителей директора, старшего вожатого или классного руководителя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F4151" w:rsidRPr="00BF4151" w:rsidRDefault="00BF4151" w:rsidP="00BF4151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BF4151">
        <w:rPr>
          <w:b/>
          <w:bCs/>
          <w:lang w:eastAsia="ru-RU"/>
        </w:rPr>
        <w:t>1.2.</w:t>
      </w:r>
      <w:r w:rsidRPr="00BF4151">
        <w:rPr>
          <w:lang w:eastAsia="ru-RU"/>
        </w:rPr>
        <w:t xml:space="preserve"> Заместитель директора по воспитательной работе должен иметь высшее профессиональное образование и стаж работы не менее 3-х лет на педагогических или руководящих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1.3.</w:t>
      </w:r>
      <w:r w:rsidRPr="00BF4151">
        <w:rPr>
          <w:lang w:eastAsia="ru-RU"/>
        </w:rPr>
        <w:t xml:space="preserve"> Заместитель директора по воспитательной работе подчиняется непосредственно директору школы.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1.4.</w:t>
      </w:r>
      <w:r w:rsidRPr="00BF4151">
        <w:rPr>
          <w:lang w:eastAsia="ru-RU"/>
        </w:rPr>
        <w:t xml:space="preserve"> Заместителю директора по воспитательной работе непосредственно подчиняются: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старший вожатый;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классные руководители;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педагоги дополнительного образования.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 xml:space="preserve">1.5. </w:t>
      </w:r>
      <w:r w:rsidRPr="00BF4151">
        <w:rPr>
          <w:lang w:eastAsia="ru-RU"/>
        </w:rPr>
        <w:t xml:space="preserve">В своей деятельности заместитель директора по воспитательной работе руководствуется Конституцией РФ, Законом РФ «Об образовании», Типовым положением «Об общеобразовательном учреждении», Семейным кодексом РФ, Законом РФ «Об основах системы профилактики безнадзорности и правонарушений несовершеннолетних», указами Президента РФ, решениями Правительства РФ и решениями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школы, в том числе правилами внутреннего трудового распорядка, приказами и распоряжениями директора, настоящей должностной </w:t>
      </w:r>
      <w:r w:rsidRPr="00BF4151">
        <w:rPr>
          <w:lang w:eastAsia="ru-RU"/>
        </w:rPr>
        <w:lastRenderedPageBreak/>
        <w:t xml:space="preserve">инструкцией и трудовым договором. Заместитель директора (воспитательная работа) соблюдает Конвенцию о правах ребенка. 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2. Функции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color w:val="000000"/>
          <w:lang w:eastAsia="ru-RU"/>
        </w:rPr>
        <w:t>Основными функциями заместителя директора по воспитательной работе являются: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2.1</w:t>
      </w:r>
      <w:r w:rsidRPr="00BF4151">
        <w:rPr>
          <w:lang w:eastAsia="ru-RU"/>
        </w:rPr>
        <w:t>. планирование и организация воспитательного процесса в школе;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2.2</w:t>
      </w:r>
      <w:r w:rsidRPr="00BF4151">
        <w:rPr>
          <w:lang w:eastAsia="ru-RU"/>
        </w:rPr>
        <w:t xml:space="preserve">. руководство воспитательным процессом и </w:t>
      </w:r>
      <w:proofErr w:type="gramStart"/>
      <w:r w:rsidRPr="00BF4151">
        <w:rPr>
          <w:lang w:eastAsia="ru-RU"/>
        </w:rPr>
        <w:t>контроль за</w:t>
      </w:r>
      <w:proofErr w:type="gramEnd"/>
      <w:r w:rsidRPr="00BF4151">
        <w:rPr>
          <w:lang w:eastAsia="ru-RU"/>
        </w:rPr>
        <w:t xml:space="preserve"> его ходом;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2.3.</w:t>
      </w:r>
      <w:r w:rsidRPr="00BF4151">
        <w:rPr>
          <w:lang w:eastAsia="ru-RU"/>
        </w:rPr>
        <w:t xml:space="preserve"> методическое руководство работой старшего вожатого, классных руководителей и педагогов дополнительного образования;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2.4.</w:t>
      </w:r>
      <w:r w:rsidRPr="00BF4151">
        <w:rPr>
          <w:lang w:eastAsia="ru-RU"/>
        </w:rPr>
        <w:t xml:space="preserve"> обеспечение соблюдения норм и правил охраны труда и техники безопасности в ходе воспитательного процесса.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lang w:eastAsia="ru-RU"/>
        </w:rPr>
        <w:t> 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3. Должностные обязанности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color w:val="000000"/>
          <w:lang w:eastAsia="ru-RU"/>
        </w:rPr>
        <w:t>Заместитель директора (воспитательная работа) выполняет следующие должностные обязанности: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3.1. участвует: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 xml:space="preserve">в процесс разработки и реализации </w:t>
      </w:r>
      <w:proofErr w:type="gramStart"/>
      <w:r w:rsidRPr="00BF4151">
        <w:rPr>
          <w:lang w:eastAsia="ru-RU"/>
        </w:rPr>
        <w:t>проекта модернизации образовательной системы начальной ступени общеобразовательного учреждения</w:t>
      </w:r>
      <w:proofErr w:type="gramEnd"/>
      <w:r w:rsidRPr="00BF4151">
        <w:rPr>
          <w:lang w:eastAsia="ru-RU"/>
        </w:rPr>
        <w:t xml:space="preserve"> в соответствии с ФГОС НОО;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3.2. анализирует: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проблемы, ход и развитие воспитательного процесса;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результаты воспитательной работы;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наличие и перспективные возможности школы в области воспитательной работы;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форму и содержание посещенных внеклассных мероприятий и других видов воспитательной деятельности;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3.3. прогнозирует: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тенденции изменения ситуации в обществе и в образовании для корректировки стратегии развития воспитательной работы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последствия запланированной воспитательной работы;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3.4. планирует и организует: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текущее и перспективное планирование деятельности старшего вожатого, классных руководителей, педагогов дополнительного образования;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процесс разработки и реализации воспитательной программы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разработку необходимой методической документации по воспитательной работе;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lastRenderedPageBreak/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систематический контроль качества воспитательного процесса в школе;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работу по подготовке и проведению общешкольных вечеров, дискотек, праздников и других культурно-воспитательных мероприятий;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просветительскую работу для родителей (законных представителей) школьников по вопросам организации воспитательного процесса;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контроль индивидуальной воспитательной работы с детьми из педагогически неблагополучных семей;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правильное ведение непосредственно подчиненными сотрудниками установленной отчетной документации;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работу старшего вожатого, классных руководителей, педагогов дополнительного образования;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изучение с учениками правил для учащихся;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повышение квалификации и профессионального мастерства сотрудников, занятых воспитательной работой в школе;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совместную воспитательную работу представителей общественности, правоохранительных органов и школы;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3.5. координирует: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разработку необходимой документации по организации воспитательной работы;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взаимодействие представителей администрации, служб и подразделений школы, обеспечивающих воспитательный процесс, представителей общественности и правоохранительных органов;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работу классных руководителей и других работников школы по выполнению программы воспитательной работы;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3.6. руководит: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воспитательной работой в школе;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деятельностью по созданию и поддержанию благоприятного микроклимата в коллективе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осуществлением системы стимулирования участников воспитательной работы;</w:t>
      </w:r>
    </w:p>
    <w:p w:rsidR="00BF4151" w:rsidRPr="00BF4151" w:rsidRDefault="00BF4151" w:rsidP="00BF4151">
      <w:pPr>
        <w:suppressAutoHyphens w:val="0"/>
        <w:spacing w:before="100" w:beforeAutospacing="1"/>
        <w:ind w:firstLine="360"/>
        <w:jc w:val="both"/>
        <w:rPr>
          <w:lang w:eastAsia="ru-RU"/>
        </w:rPr>
      </w:pPr>
      <w:r w:rsidRPr="00BF4151">
        <w:rPr>
          <w:u w:val="single"/>
          <w:lang w:eastAsia="ru-RU"/>
        </w:rPr>
        <w:t> </w:t>
      </w:r>
      <w:r w:rsidRPr="00BF4151">
        <w:rPr>
          <w:b/>
          <w:bCs/>
          <w:u w:val="single"/>
          <w:lang w:eastAsia="ru-RU"/>
        </w:rPr>
        <w:t>3.7. контролирует:</w:t>
      </w:r>
      <w:r w:rsidRPr="00BF4151">
        <w:rPr>
          <w:u w:val="single"/>
          <w:lang w:eastAsia="ru-RU"/>
        </w:rPr>
        <w:t xml:space="preserve"> 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качество воспитательного процесса, объективностью оценки результатов внеклассной деятельности обучающихся, работой кружков и секций, обеспечением уровня подготовки обучающихся, соот</w:t>
      </w:r>
      <w:r w:rsidRPr="00BF4151">
        <w:rPr>
          <w:lang w:eastAsia="ru-RU"/>
        </w:rPr>
        <w:softHyphen/>
        <w:t xml:space="preserve">ветствующего требованиям ФГОС; 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работу непосредственно подчиненных сотрудников;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правильное и своевременное ведение участниками воспитательного процесса установленной отчетной документации;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безопасность используемых в воспитательном процессе оборудования, приборов, технических и наглядных средств;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соблюдение учениками правил для учащихся;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 xml:space="preserve">качество воспитательного процесса и объективность оценки уровня культуры и воспитанности </w:t>
      </w:r>
      <w:proofErr w:type="gramStart"/>
      <w:r w:rsidRPr="00BF4151">
        <w:rPr>
          <w:lang w:eastAsia="ru-RU"/>
        </w:rPr>
        <w:t>обучающихся</w:t>
      </w:r>
      <w:proofErr w:type="gramEnd"/>
      <w:r w:rsidRPr="00BF4151">
        <w:rPr>
          <w:lang w:eastAsia="ru-RU"/>
        </w:rPr>
        <w:t>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оптимальность распределения во времени воспитательных мероприятий;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3.8. корректирует: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воспитательную программу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ход выполнения планов воспитательной работы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планы работы участников воспитательного процесса;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lastRenderedPageBreak/>
        <w:t>3.9. разрабатывает: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методические документы, обеспечивающие воспитательный процесс;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нормативные документы для участников воспитательного процесса;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воспитательную программу школы и фрагменты стратегических документов образовательного учреждения по воспитательной работе;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правила ведения необходимой отчетной документации участниками воспитательного процесса;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методику и порядок проведения воспитательных мероприятий;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3.10. консультирует</w:t>
      </w:r>
      <w:r w:rsidRPr="00BF4151">
        <w:rPr>
          <w:lang w:eastAsia="ru-RU"/>
        </w:rPr>
        <w:t xml:space="preserve"> участников воспитательного процесса по различным вопросам;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3.11. оценивает и осуществляет экспертизу: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стратегических документов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предложений по организации воспитательной работы и установлению связей с внешними партнерами;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3.12. редактирует</w:t>
      </w:r>
      <w:r w:rsidRPr="00BF4151">
        <w:rPr>
          <w:lang w:eastAsia="ru-RU"/>
        </w:rPr>
        <w:t xml:space="preserve"> подготовленные к изданию методические материалы по воспитательной работе;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3.13.</w:t>
      </w:r>
      <w:r w:rsidRPr="00BF4151">
        <w:rPr>
          <w:u w:val="single"/>
          <w:lang w:eastAsia="ru-RU"/>
        </w:rPr>
        <w:t xml:space="preserve"> </w:t>
      </w:r>
      <w:r w:rsidRPr="00BF4151">
        <w:rPr>
          <w:b/>
          <w:bCs/>
          <w:u w:val="single"/>
          <w:lang w:eastAsia="ru-RU"/>
        </w:rPr>
        <w:t>информирует</w:t>
      </w:r>
      <w:r w:rsidRPr="00BF4151">
        <w:rPr>
          <w:lang w:eastAsia="ru-RU"/>
        </w:rPr>
        <w:t xml:space="preserve">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4. Права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i/>
          <w:iCs/>
          <w:color w:val="000000"/>
          <w:u w:val="single"/>
          <w:lang w:eastAsia="ru-RU"/>
        </w:rPr>
        <w:t>Заместитель директора по воспитательной работе имеет право в пределах своей компетенции: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4.1.</w:t>
      </w:r>
      <w:r w:rsidRPr="00BF4151">
        <w:rPr>
          <w:u w:val="single"/>
          <w:lang w:eastAsia="ru-RU"/>
        </w:rPr>
        <w:t xml:space="preserve"> </w:t>
      </w:r>
      <w:r w:rsidRPr="00BF4151">
        <w:rPr>
          <w:b/>
          <w:bCs/>
          <w:u w:val="single"/>
          <w:lang w:eastAsia="ru-RU"/>
        </w:rPr>
        <w:t>присутствовать: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на любых мероприятиях, проводимых участниками воспитательного процесса с учащимися школы, без права входить в помещение после начала занятий и делать замечания педагогу в течение занятия (исключая случаи экстренной необходимости);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4.2. давать</w:t>
      </w:r>
      <w:r w:rsidRPr="00BF4151">
        <w:rPr>
          <w:lang w:eastAsia="ru-RU"/>
        </w:rPr>
        <w:t xml:space="preserve"> обязательные распоряжения участникам воспитательного процесса и младшему обслуживающему персоналу школы;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4.3. привлекать</w:t>
      </w:r>
      <w:r w:rsidRPr="00BF4151">
        <w:rPr>
          <w:lang w:eastAsia="ru-RU"/>
        </w:rPr>
        <w:t xml:space="preserve"> к дисциплинарной ответственности обучающихся за проступки, </w:t>
      </w:r>
      <w:proofErr w:type="spellStart"/>
      <w:r w:rsidRPr="00BF4151">
        <w:rPr>
          <w:lang w:eastAsia="ru-RU"/>
        </w:rPr>
        <w:t>дезорганизующие</w:t>
      </w:r>
      <w:proofErr w:type="spellEnd"/>
      <w:r w:rsidRPr="00BF4151">
        <w:rPr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 xml:space="preserve">4.4. принимать участие </w:t>
      </w:r>
      <w:proofErr w:type="gramStart"/>
      <w:r w:rsidRPr="00BF4151">
        <w:rPr>
          <w:b/>
          <w:bCs/>
          <w:u w:val="single"/>
          <w:lang w:eastAsia="ru-RU"/>
        </w:rPr>
        <w:t>в</w:t>
      </w:r>
      <w:proofErr w:type="gramEnd"/>
      <w:r w:rsidRPr="00BF4151">
        <w:rPr>
          <w:b/>
          <w:bCs/>
          <w:u w:val="single"/>
          <w:lang w:eastAsia="ru-RU"/>
        </w:rPr>
        <w:t>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разработке любых управленческих решений, касающихся вопросов воспитательной работы школы;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proofErr w:type="gramStart"/>
      <w:r w:rsidRPr="00BF4151">
        <w:rPr>
          <w:lang w:eastAsia="ru-RU"/>
        </w:rPr>
        <w:t>ведении</w:t>
      </w:r>
      <w:proofErr w:type="gramEnd"/>
      <w:r w:rsidRPr="00BF4151">
        <w:rPr>
          <w:lang w:eastAsia="ru-RU"/>
        </w:rPr>
        <w:t xml:space="preserve"> переговоров с партнерами школы по воспитательной работе;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аттестации педагогических кадров;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работе педагогического совета;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lastRenderedPageBreak/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подборе и расстановке педагогических кадров, участвующих в воспитательном процессе;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4.5. вносить предложения: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о начале, прекращении или приостановлении конкретных воспитательных проектов;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о поощрении, моральном и материальном стимулировании участников воспитательной работы;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по совершенствованию воспитательной работы;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4.6. устанавливать</w:t>
      </w:r>
      <w:r w:rsidRPr="00BF4151">
        <w:rPr>
          <w:lang w:eastAsia="ru-RU"/>
        </w:rPr>
        <w:t xml:space="preserve"> от имени школы деловые контакты с лицами и организациями, способными содействовать совершенствованию воспитательной работы в школе;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4.7. запрашивать: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для контроля и внесения коррективов рабочую документацию различных подразделений и сотрудников, находящихся в непосредственном подчинении;</w:t>
      </w:r>
    </w:p>
    <w:p w:rsidR="00BF4151" w:rsidRPr="00BF4151" w:rsidRDefault="00BF4151" w:rsidP="00BF4151">
      <w:pPr>
        <w:suppressAutoHyphens w:val="0"/>
        <w:ind w:left="1068" w:hanging="360"/>
        <w:jc w:val="both"/>
        <w:rPr>
          <w:lang w:eastAsia="ru-RU"/>
        </w:rPr>
      </w:pPr>
      <w:r w:rsidRPr="00BF4151">
        <w:rPr>
          <w:rFonts w:ascii="Symbol" w:hAnsi="Symbol"/>
          <w:lang w:eastAsia="ru-RU"/>
        </w:rPr>
        <w:t></w:t>
      </w:r>
      <w:r w:rsidRPr="00BF4151">
        <w:rPr>
          <w:sz w:val="14"/>
          <w:szCs w:val="14"/>
          <w:lang w:eastAsia="ru-RU"/>
        </w:rPr>
        <w:t xml:space="preserve">         </w:t>
      </w:r>
      <w:r w:rsidRPr="00BF4151">
        <w:rPr>
          <w:lang w:eastAsia="ru-RU"/>
        </w:rPr>
        <w:t>нормативно-правовые документы и информационные материалы, необходимые для исполнения своих должностных обязанностей;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4.8. проводить</w:t>
      </w:r>
      <w:r w:rsidRPr="00BF4151">
        <w:rPr>
          <w:lang w:eastAsia="ru-RU"/>
        </w:rPr>
        <w:t xml:space="preserve"> приемку воспитательно-методических работ, выполненных по заказу школы различными исполнителями;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4.9. контролировать и оценивать</w:t>
      </w:r>
      <w:r w:rsidRPr="00BF4151">
        <w:rPr>
          <w:lang w:eastAsia="ru-RU"/>
        </w:rPr>
        <w:t xml:space="preserve"> ход и результаты групповой и индивидуальной воспитательной работы;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4.10.</w:t>
      </w:r>
      <w:r w:rsidRPr="00BF4151">
        <w:rPr>
          <w:u w:val="single"/>
          <w:lang w:eastAsia="ru-RU"/>
        </w:rPr>
        <w:t xml:space="preserve"> </w:t>
      </w:r>
      <w:r w:rsidRPr="00BF4151">
        <w:rPr>
          <w:b/>
          <w:bCs/>
          <w:u w:val="single"/>
          <w:lang w:eastAsia="ru-RU"/>
        </w:rPr>
        <w:t>отказывать в реализации</w:t>
      </w:r>
      <w:r w:rsidRPr="00BF4151">
        <w:rPr>
          <w:lang w:eastAsia="ru-RU"/>
        </w:rPr>
        <w:t xml:space="preserve"> методических разработок по воспитательной работе, чреватых перегрузкой учащихся и педагогов, ухудшением их здоровья, нарушением техники безопасности, не предусматривающих профилактики, компенсации и преодоления возможных негативных последствий;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u w:val="single"/>
          <w:lang w:eastAsia="ru-RU"/>
        </w:rPr>
        <w:t>4.11. повышать</w:t>
      </w:r>
      <w:r w:rsidRPr="00BF4151">
        <w:rPr>
          <w:lang w:eastAsia="ru-RU"/>
        </w:rPr>
        <w:t xml:space="preserve"> свою квалификацию.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5. Ответственность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lang w:eastAsia="ru-RU"/>
        </w:rPr>
        <w:t>5.1.</w:t>
      </w:r>
      <w:r w:rsidRPr="00BF4151">
        <w:rPr>
          <w:lang w:eastAsia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ее директора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по 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5.2.</w:t>
      </w:r>
      <w:r w:rsidRPr="00BF4151">
        <w:rPr>
          <w:lang w:eastAsia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воспитательной работе может быть освобожден от занимаемой должности в соответствии с трудовым законодательством и Законом РФ «Об образовании».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5.3.</w:t>
      </w:r>
      <w:r w:rsidRPr="00BF4151">
        <w:rPr>
          <w:lang w:eastAsia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</w:t>
      </w:r>
      <w:r w:rsidRPr="00BF4151">
        <w:rPr>
          <w:lang w:eastAsia="ru-RU"/>
        </w:rPr>
        <w:lastRenderedPageBreak/>
        <w:t>директора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5.4.</w:t>
      </w:r>
      <w:r w:rsidRPr="00BF4151">
        <w:rPr>
          <w:lang w:eastAsia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color w:val="000000"/>
          <w:u w:val="single"/>
          <w:lang w:eastAsia="ru-RU"/>
        </w:rPr>
        <w:t>6. Взаимоотношения и связи по должности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color w:val="000000"/>
          <w:lang w:eastAsia="ru-RU"/>
        </w:rPr>
        <w:t>Заместитель директора по воспитательной работе: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6.1.</w:t>
      </w:r>
      <w:r w:rsidRPr="00BF4151">
        <w:rPr>
          <w:lang w:eastAsia="ru-RU"/>
        </w:rPr>
        <w:t xml:space="preserve">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6.2.</w:t>
      </w:r>
      <w:r w:rsidRPr="00BF4151">
        <w:rPr>
          <w:lang w:eastAsia="ru-RU"/>
        </w:rPr>
        <w:t xml:space="preserve">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6.3.</w:t>
      </w:r>
      <w:r w:rsidRPr="00BF4151">
        <w:rPr>
          <w:lang w:eastAsia="ru-RU"/>
        </w:rPr>
        <w:t xml:space="preserve">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 (триместра);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6.4.</w:t>
      </w:r>
      <w:r w:rsidRPr="00BF4151">
        <w:rPr>
          <w:lang w:eastAsia="ru-RU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F4151" w:rsidRPr="00BF4151" w:rsidRDefault="00BF4151" w:rsidP="00BF4151">
      <w:pPr>
        <w:suppressAutoHyphens w:val="0"/>
        <w:ind w:left="180" w:firstLine="360"/>
        <w:jc w:val="both"/>
        <w:rPr>
          <w:lang w:eastAsia="ru-RU"/>
        </w:rPr>
      </w:pPr>
      <w:r w:rsidRPr="00BF4151">
        <w:rPr>
          <w:b/>
          <w:bCs/>
          <w:lang w:eastAsia="ru-RU"/>
        </w:rPr>
        <w:t>6.5.</w:t>
      </w:r>
      <w:r w:rsidRPr="00BF4151">
        <w:rPr>
          <w:lang w:eastAsia="ru-RU"/>
        </w:rPr>
        <w:t xml:space="preserve"> систематически обменивается информацией по вопросам, входящим в его компетенцию, с педагогическими работниками и заместителями директора школы; Советом по введению ФГОС нового поколения.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6.6.</w:t>
      </w:r>
      <w:r w:rsidRPr="00BF4151">
        <w:rPr>
          <w:lang w:eastAsia="ru-RU"/>
        </w:rPr>
        <w:t xml:space="preserve"> исполняет обязанности директора школы, его заместителей, старшего вожатого, классных руководителей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совета, если соответствующий приказ не может быть издан по объективным причинам;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both"/>
        <w:rPr>
          <w:lang w:eastAsia="ru-RU"/>
        </w:rPr>
      </w:pPr>
      <w:r w:rsidRPr="00BF4151">
        <w:rPr>
          <w:b/>
          <w:bCs/>
          <w:lang w:eastAsia="ru-RU"/>
        </w:rPr>
        <w:t>6.7</w:t>
      </w:r>
      <w:r w:rsidRPr="00BF4151">
        <w:rPr>
          <w:lang w:eastAsia="ru-RU"/>
        </w:rPr>
        <w:t>. передает директору информацию, полученную на совещаниях и семинарах непосредственно после ее получения.</w:t>
      </w:r>
    </w:p>
    <w:p w:rsidR="00BF4151" w:rsidRPr="00BF4151" w:rsidRDefault="00BF4151" w:rsidP="00BF4151">
      <w:pPr>
        <w:suppressAutoHyphens w:val="0"/>
        <w:spacing w:before="100" w:beforeAutospacing="1"/>
        <w:ind w:firstLine="645"/>
        <w:jc w:val="right"/>
        <w:rPr>
          <w:lang w:eastAsia="ru-RU"/>
        </w:rPr>
      </w:pPr>
      <w:r w:rsidRPr="00BF4151">
        <w:rPr>
          <w:lang w:eastAsia="ru-RU"/>
        </w:rPr>
        <w:t> </w:t>
      </w:r>
    </w:p>
    <w:p w:rsidR="00BF4151" w:rsidRPr="00BF4151" w:rsidRDefault="00BF4151" w:rsidP="00BF4151">
      <w:pPr>
        <w:suppressAutoHyphens w:val="0"/>
        <w:rPr>
          <w:lang w:eastAsia="ru-RU"/>
        </w:rPr>
      </w:pPr>
      <w:r w:rsidRPr="00BF4151">
        <w:rPr>
          <w:lang w:eastAsia="ru-RU"/>
        </w:rPr>
        <w:t xml:space="preserve">С должностной инструкцией </w:t>
      </w:r>
      <w:proofErr w:type="gramStart"/>
      <w:r w:rsidRPr="00BF4151">
        <w:rPr>
          <w:lang w:eastAsia="ru-RU"/>
        </w:rPr>
        <w:t>ознакомлен</w:t>
      </w:r>
      <w:proofErr w:type="gramEnd"/>
      <w:r w:rsidRPr="00BF4151">
        <w:rPr>
          <w:lang w:eastAsia="ru-RU"/>
        </w:rPr>
        <w:t xml:space="preserve"> (а), ___________________________</w:t>
      </w:r>
    </w:p>
    <w:p w:rsidR="00BF4151" w:rsidRPr="00BF4151" w:rsidRDefault="00BF4151" w:rsidP="00BF4151">
      <w:pPr>
        <w:suppressAutoHyphens w:val="0"/>
        <w:rPr>
          <w:lang w:eastAsia="ru-RU"/>
        </w:rPr>
      </w:pPr>
      <w:r w:rsidRPr="00BF4151">
        <w:rPr>
          <w:lang w:eastAsia="ru-RU"/>
        </w:rPr>
        <w:t>инструкцию получил (а): _________________ __________________________</w:t>
      </w:r>
    </w:p>
    <w:p w:rsidR="00BF4151" w:rsidRPr="00BF4151" w:rsidRDefault="00BF4151" w:rsidP="00BF4151">
      <w:pPr>
        <w:suppressAutoHyphens w:val="0"/>
        <w:rPr>
          <w:lang w:eastAsia="ru-RU"/>
        </w:rPr>
      </w:pPr>
      <w:r w:rsidRPr="00BF4151">
        <w:rPr>
          <w:lang w:eastAsia="ru-RU"/>
        </w:rPr>
        <w:t>                                                   (личная подпись)               (расшифровка подписи)</w:t>
      </w:r>
    </w:p>
    <w:p w:rsidR="00BF4151" w:rsidRPr="00F35BB9" w:rsidRDefault="00BF4151"/>
    <w:sectPr w:rsidR="00BF4151" w:rsidRPr="00F35BB9" w:rsidSect="00B017D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4A"/>
    <w:rsid w:val="000015C5"/>
    <w:rsid w:val="0015138B"/>
    <w:rsid w:val="0024074A"/>
    <w:rsid w:val="003E7663"/>
    <w:rsid w:val="00602CB5"/>
    <w:rsid w:val="006D1B28"/>
    <w:rsid w:val="008A01BB"/>
    <w:rsid w:val="0098170B"/>
    <w:rsid w:val="00B017DE"/>
    <w:rsid w:val="00BF4151"/>
    <w:rsid w:val="00CC2E41"/>
    <w:rsid w:val="00ED3996"/>
    <w:rsid w:val="00F3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4074A"/>
    <w:pPr>
      <w:keepNext/>
      <w:tabs>
        <w:tab w:val="num" w:pos="0"/>
      </w:tabs>
      <w:ind w:firstLine="709"/>
      <w:jc w:val="both"/>
      <w:outlineLvl w:val="2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74A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styleId="a3">
    <w:name w:val="Strong"/>
    <w:basedOn w:val="a0"/>
    <w:qFormat/>
    <w:rsid w:val="0024074A"/>
    <w:rPr>
      <w:b/>
      <w:bCs/>
    </w:rPr>
  </w:style>
  <w:style w:type="paragraph" w:customStyle="1" w:styleId="Style3">
    <w:name w:val="Style3"/>
    <w:basedOn w:val="a"/>
    <w:rsid w:val="0024074A"/>
    <w:pPr>
      <w:widowControl w:val="0"/>
      <w:autoSpaceDE w:val="0"/>
    </w:pPr>
  </w:style>
  <w:style w:type="paragraph" w:customStyle="1" w:styleId="style30">
    <w:name w:val="style3"/>
    <w:basedOn w:val="a"/>
    <w:rsid w:val="0024074A"/>
    <w:pPr>
      <w:spacing w:before="280" w:after="280"/>
    </w:pPr>
  </w:style>
  <w:style w:type="paragraph" w:styleId="a4">
    <w:name w:val="Normal (Web)"/>
    <w:basedOn w:val="a"/>
    <w:uiPriority w:val="99"/>
    <w:rsid w:val="0024074A"/>
    <w:pPr>
      <w:spacing w:before="280" w:after="280"/>
    </w:pPr>
  </w:style>
  <w:style w:type="paragraph" w:styleId="HTML">
    <w:name w:val="HTML Preformatted"/>
    <w:basedOn w:val="a"/>
    <w:link w:val="HTML0"/>
    <w:rsid w:val="0024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074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8799</Words>
  <Characters>50158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2012-11-21T10:37:00Z</cp:lastPrinted>
  <dcterms:created xsi:type="dcterms:W3CDTF">2012-11-21T10:16:00Z</dcterms:created>
  <dcterms:modified xsi:type="dcterms:W3CDTF">2012-11-21T10:38:00Z</dcterms:modified>
</cp:coreProperties>
</file>