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0B" w:rsidRPr="00DB230B" w:rsidRDefault="00DB230B" w:rsidP="00DB230B">
      <w:pPr>
        <w:jc w:val="center"/>
      </w:pPr>
    </w:p>
    <w:p w:rsidR="00AD398B" w:rsidRPr="00EF3A8D" w:rsidRDefault="00AD398B" w:rsidP="00AD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A8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77247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F3A8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AD398B" w:rsidRPr="00EF3A8D" w:rsidRDefault="00B76712" w:rsidP="00AD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Пестриковская с</w:t>
      </w:r>
      <w:r w:rsidR="00AD398B" w:rsidRPr="00EF3A8D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Default="00DB230B" w:rsidP="00DB230B">
      <w:pPr>
        <w:jc w:val="center"/>
        <w:rPr>
          <w:sz w:val="28"/>
          <w:szCs w:val="28"/>
        </w:rPr>
      </w:pPr>
    </w:p>
    <w:p w:rsidR="00DB230B" w:rsidRPr="00084149" w:rsidRDefault="00DB230B" w:rsidP="00DB230B">
      <w:pPr>
        <w:jc w:val="center"/>
        <w:rPr>
          <w:sz w:val="28"/>
          <w:szCs w:val="28"/>
        </w:rPr>
      </w:pPr>
    </w:p>
    <w:p w:rsidR="00DB230B" w:rsidRPr="00AD398B" w:rsidRDefault="00DB230B" w:rsidP="00AD398B">
      <w:pPr>
        <w:pStyle w:val="a3"/>
        <w:ind w:firstLine="708"/>
        <w:jc w:val="center"/>
        <w:rPr>
          <w:rFonts w:asciiTheme="majorHAnsi" w:hAnsiTheme="majorHAnsi" w:cs="Times New Roman"/>
          <w:b/>
          <w:i/>
          <w:sz w:val="40"/>
          <w:szCs w:val="40"/>
          <w:lang w:eastAsia="ru-RU"/>
        </w:rPr>
      </w:pPr>
      <w:r w:rsidRPr="00AD398B">
        <w:rPr>
          <w:rFonts w:asciiTheme="majorHAnsi" w:hAnsiTheme="majorHAnsi" w:cs="Times New Roman"/>
          <w:b/>
          <w:i/>
          <w:sz w:val="40"/>
          <w:szCs w:val="40"/>
          <w:lang w:eastAsia="ru-RU"/>
        </w:rPr>
        <w:t>Мониторинг достижения</w:t>
      </w:r>
    </w:p>
    <w:p w:rsidR="00DB230B" w:rsidRPr="00AD398B" w:rsidRDefault="00DB230B" w:rsidP="00AD398B">
      <w:pPr>
        <w:pStyle w:val="a3"/>
        <w:ind w:firstLine="708"/>
        <w:jc w:val="center"/>
        <w:rPr>
          <w:rFonts w:asciiTheme="majorHAnsi" w:hAnsiTheme="majorHAnsi" w:cs="Times New Roman"/>
          <w:b/>
          <w:i/>
          <w:sz w:val="40"/>
          <w:szCs w:val="40"/>
          <w:lang w:eastAsia="ru-RU"/>
        </w:rPr>
      </w:pPr>
      <w:r w:rsidRPr="00AD398B">
        <w:rPr>
          <w:rFonts w:asciiTheme="majorHAnsi" w:hAnsiTheme="majorHAnsi" w:cs="Times New Roman"/>
          <w:b/>
          <w:i/>
          <w:sz w:val="40"/>
          <w:szCs w:val="40"/>
          <w:lang w:eastAsia="ru-RU"/>
        </w:rPr>
        <w:t>планируемых результатов</w:t>
      </w:r>
    </w:p>
    <w:p w:rsidR="00DB230B" w:rsidRPr="00AD398B" w:rsidRDefault="00184347" w:rsidP="00AD398B">
      <w:pPr>
        <w:pStyle w:val="a3"/>
        <w:ind w:firstLine="708"/>
        <w:jc w:val="center"/>
        <w:rPr>
          <w:rFonts w:asciiTheme="majorHAnsi" w:hAnsiTheme="majorHAnsi" w:cs="Times New Roman"/>
          <w:b/>
          <w:i/>
          <w:sz w:val="40"/>
          <w:szCs w:val="40"/>
          <w:lang w:eastAsia="ru-RU"/>
        </w:rPr>
      </w:pPr>
      <w:r w:rsidRPr="00AD398B">
        <w:rPr>
          <w:rFonts w:asciiTheme="majorHAnsi" w:hAnsiTheme="majorHAnsi" w:cs="Times New Roman"/>
          <w:b/>
          <w:i/>
          <w:sz w:val="40"/>
          <w:szCs w:val="40"/>
          <w:lang w:eastAsia="ru-RU"/>
        </w:rPr>
        <w:t xml:space="preserve">у </w:t>
      </w:r>
      <w:r w:rsidR="00DB230B" w:rsidRPr="00AD398B">
        <w:rPr>
          <w:rFonts w:asciiTheme="majorHAnsi" w:hAnsiTheme="majorHAnsi" w:cs="Times New Roman"/>
          <w:b/>
          <w:i/>
          <w:sz w:val="40"/>
          <w:szCs w:val="40"/>
          <w:lang w:eastAsia="ru-RU"/>
        </w:rPr>
        <w:t>обучающи</w:t>
      </w:r>
      <w:r w:rsidRPr="00AD398B">
        <w:rPr>
          <w:rFonts w:asciiTheme="majorHAnsi" w:hAnsiTheme="majorHAnsi" w:cs="Times New Roman"/>
          <w:b/>
          <w:i/>
          <w:sz w:val="40"/>
          <w:szCs w:val="40"/>
          <w:lang w:eastAsia="ru-RU"/>
        </w:rPr>
        <w:t>х</w:t>
      </w:r>
      <w:r w:rsidR="00DB230B" w:rsidRPr="00AD398B">
        <w:rPr>
          <w:rFonts w:asciiTheme="majorHAnsi" w:hAnsiTheme="majorHAnsi" w:cs="Times New Roman"/>
          <w:b/>
          <w:i/>
          <w:sz w:val="40"/>
          <w:szCs w:val="40"/>
          <w:lang w:eastAsia="ru-RU"/>
        </w:rPr>
        <w:t>ся 1 – 4 классов</w:t>
      </w:r>
    </w:p>
    <w:p w:rsidR="00DB230B" w:rsidRPr="00AD398B" w:rsidRDefault="00DB230B" w:rsidP="00AD398B">
      <w:pPr>
        <w:pStyle w:val="a3"/>
        <w:ind w:firstLine="708"/>
        <w:jc w:val="center"/>
        <w:rPr>
          <w:rFonts w:asciiTheme="majorHAnsi" w:hAnsiTheme="majorHAnsi" w:cs="Times New Roman"/>
          <w:b/>
          <w:i/>
          <w:sz w:val="40"/>
          <w:szCs w:val="40"/>
          <w:lang w:eastAsia="ru-RU"/>
        </w:rPr>
      </w:pPr>
      <w:r w:rsidRPr="00AD398B">
        <w:rPr>
          <w:rFonts w:asciiTheme="majorHAnsi" w:hAnsiTheme="majorHAnsi" w:cs="Times New Roman"/>
          <w:b/>
          <w:i/>
          <w:sz w:val="40"/>
          <w:szCs w:val="40"/>
          <w:lang w:eastAsia="ru-RU"/>
        </w:rPr>
        <w:t>в условиях реализации ФГОС НОО</w:t>
      </w:r>
    </w:p>
    <w:p w:rsidR="00DB230B" w:rsidRDefault="00DB230B" w:rsidP="00DB230B">
      <w:pPr>
        <w:jc w:val="center"/>
        <w:rPr>
          <w:i/>
          <w:sz w:val="28"/>
          <w:szCs w:val="28"/>
        </w:rPr>
      </w:pPr>
    </w:p>
    <w:p w:rsidR="00DB230B" w:rsidRDefault="00DB230B" w:rsidP="00DB230B">
      <w:pPr>
        <w:jc w:val="center"/>
        <w:rPr>
          <w:i/>
          <w:sz w:val="28"/>
          <w:szCs w:val="28"/>
        </w:rPr>
      </w:pPr>
    </w:p>
    <w:p w:rsidR="00DB230B" w:rsidRDefault="00DB230B" w:rsidP="00DB230B">
      <w:pPr>
        <w:jc w:val="right"/>
        <w:rPr>
          <w:i/>
          <w:sz w:val="28"/>
          <w:szCs w:val="28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D398B" w:rsidRDefault="00AD398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B230B" w:rsidRDefault="00DB230B" w:rsidP="00DB230B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B230B" w:rsidRDefault="00DB230B" w:rsidP="00DB230B">
      <w:pPr>
        <w:jc w:val="right"/>
        <w:rPr>
          <w:i/>
          <w:sz w:val="28"/>
          <w:szCs w:val="28"/>
        </w:rPr>
      </w:pPr>
    </w:p>
    <w:p w:rsidR="00DB230B" w:rsidRDefault="00DB230B" w:rsidP="00DB230B">
      <w:pPr>
        <w:jc w:val="right"/>
        <w:rPr>
          <w:i/>
          <w:sz w:val="28"/>
          <w:szCs w:val="28"/>
        </w:rPr>
      </w:pPr>
    </w:p>
    <w:p w:rsidR="00DB230B" w:rsidRDefault="00DB230B" w:rsidP="00DB230B">
      <w:pPr>
        <w:jc w:val="right"/>
        <w:rPr>
          <w:i/>
          <w:sz w:val="28"/>
          <w:szCs w:val="28"/>
        </w:rPr>
      </w:pPr>
    </w:p>
    <w:p w:rsidR="00B018F0" w:rsidRDefault="00B018F0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77247" w:rsidRDefault="00D77247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77247" w:rsidRDefault="00D77247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77247" w:rsidRDefault="00D77247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77247" w:rsidRDefault="00D77247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77247" w:rsidRDefault="00D77247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77247" w:rsidRDefault="00D77247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77247" w:rsidRDefault="00D77247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77247" w:rsidRDefault="00D77247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77247" w:rsidRDefault="00D77247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77247" w:rsidRDefault="00D77247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77247" w:rsidRPr="00DB50F8" w:rsidRDefault="00D77247" w:rsidP="00267360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D2208" w:rsidRPr="00AD398B" w:rsidRDefault="00267360" w:rsidP="002673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lastRenderedPageBreak/>
        <w:t>Федеральные государственные образовательные стандарты задают качественно новое представление о том, каким должно быть содержание начального образования и его образовательный результат. В связи с этим меняются на только УМК, требования к образовательным программам и учебным планам, изменения распространились и на содержание и способы оценки результата образования. Теперь результативность складывается из единого комплекса показателей, описывающих предметные, метапредметные и даже личностные достижения ребенка.</w:t>
      </w:r>
    </w:p>
    <w:p w:rsidR="00313F52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="00267360" w:rsidRPr="00AD398B">
        <w:rPr>
          <w:rFonts w:ascii="Times New Roman" w:hAnsi="Times New Roman" w:cs="Times New Roman"/>
          <w:sz w:val="28"/>
          <w:szCs w:val="28"/>
        </w:rPr>
        <w:t xml:space="preserve">(далее ФГОС НОО) </w:t>
      </w:r>
      <w:r w:rsidRPr="00AD398B">
        <w:rPr>
          <w:rFonts w:ascii="Times New Roman" w:hAnsi="Times New Roman" w:cs="Times New Roman"/>
          <w:sz w:val="28"/>
          <w:szCs w:val="28"/>
        </w:rPr>
        <w:t>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313F52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b/>
          <w:sz w:val="28"/>
          <w:szCs w:val="28"/>
        </w:rPr>
        <w:t>- личностным</w:t>
      </w:r>
      <w:r w:rsidRPr="00AD398B">
        <w:rPr>
          <w:rFonts w:ascii="Times New Roman" w:hAnsi="Times New Roman" w:cs="Times New Roman"/>
          <w:sz w:val="28"/>
          <w:szCs w:val="28"/>
        </w:rPr>
        <w:t xml:space="preserve">, включающим готовность и способность обучающихся </w:t>
      </w:r>
      <w:r w:rsidRPr="00AD398B">
        <w:rPr>
          <w:rFonts w:ascii="Times New Roman" w:hAnsi="Times New Roman" w:cs="Times New Roman"/>
          <w:spacing w:val="-1"/>
          <w:sz w:val="28"/>
          <w:szCs w:val="28"/>
        </w:rPr>
        <w:t xml:space="preserve">к саморазвитию, сформированность мотивации к обучению и познанию, </w:t>
      </w:r>
      <w:r w:rsidRPr="00AD398B">
        <w:rPr>
          <w:rFonts w:ascii="Times New Roman" w:hAnsi="Times New Roman" w:cs="Times New Roman"/>
          <w:sz w:val="28"/>
          <w:szCs w:val="28"/>
        </w:rPr>
        <w:t>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313F52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b/>
          <w:sz w:val="28"/>
          <w:szCs w:val="28"/>
        </w:rPr>
        <w:t>- метапредметным</w:t>
      </w:r>
      <w:r w:rsidRPr="00AD398B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универсальные учебные действия (познавательные, регулятивные и </w:t>
      </w:r>
      <w:r w:rsidRPr="00AD398B">
        <w:rPr>
          <w:rFonts w:ascii="Times New Roman" w:hAnsi="Times New Roman" w:cs="Times New Roman"/>
          <w:spacing w:val="-4"/>
          <w:sz w:val="28"/>
          <w:szCs w:val="28"/>
        </w:rPr>
        <w:t>коммуникативные</w:t>
      </w:r>
      <w:proofErr w:type="gramStart"/>
      <w:r w:rsidRPr="00AD398B">
        <w:rPr>
          <w:rFonts w:ascii="Times New Roman" w:hAnsi="Times New Roman" w:cs="Times New Roman"/>
          <w:spacing w:val="-4"/>
          <w:sz w:val="28"/>
          <w:szCs w:val="28"/>
        </w:rPr>
        <w:t>),обеспечивающие</w:t>
      </w:r>
      <w:proofErr w:type="gramEnd"/>
      <w:r w:rsidR="00B767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398B">
        <w:rPr>
          <w:rFonts w:ascii="Times New Roman" w:hAnsi="Times New Roman" w:cs="Times New Roman"/>
          <w:spacing w:val="-3"/>
          <w:sz w:val="28"/>
          <w:szCs w:val="28"/>
        </w:rPr>
        <w:t>овладение</w:t>
      </w:r>
      <w:r w:rsidR="00EB54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398B">
        <w:rPr>
          <w:rFonts w:ascii="Times New Roman" w:hAnsi="Times New Roman" w:cs="Times New Roman"/>
          <w:spacing w:val="-5"/>
          <w:sz w:val="28"/>
          <w:szCs w:val="28"/>
        </w:rPr>
        <w:t xml:space="preserve">ключевыми </w:t>
      </w:r>
      <w:r w:rsidRPr="00AD398B">
        <w:rPr>
          <w:rFonts w:ascii="Times New Roman" w:hAnsi="Times New Roman" w:cs="Times New Roman"/>
          <w:sz w:val="28"/>
          <w:szCs w:val="28"/>
        </w:rPr>
        <w:t>компетенциями, составляющими основу умения учиться, и межпредметными понятиями;</w:t>
      </w:r>
    </w:p>
    <w:p w:rsidR="00313F52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b/>
          <w:sz w:val="28"/>
          <w:szCs w:val="28"/>
        </w:rPr>
        <w:t>- предметным,</w:t>
      </w:r>
      <w:r w:rsidRPr="00AD398B">
        <w:rPr>
          <w:rFonts w:ascii="Times New Roman" w:hAnsi="Times New Roman" w:cs="Times New Roman"/>
          <w:sz w:val="28"/>
          <w:szCs w:val="28"/>
        </w:rPr>
        <w:t xml:space="preserve"> включающим освоенный обучающимися в ходе </w:t>
      </w:r>
      <w:r w:rsidRPr="00AD398B">
        <w:rPr>
          <w:rFonts w:ascii="Times New Roman" w:hAnsi="Times New Roman" w:cs="Times New Roman"/>
          <w:spacing w:val="-1"/>
          <w:sz w:val="28"/>
          <w:szCs w:val="28"/>
        </w:rPr>
        <w:t xml:space="preserve">изучения учебного предмета опыт специфической для данной предметной </w:t>
      </w:r>
      <w:r w:rsidRPr="00AD398B">
        <w:rPr>
          <w:rFonts w:ascii="Times New Roman" w:hAnsi="Times New Roman" w:cs="Times New Roman"/>
          <w:sz w:val="28"/>
          <w:szCs w:val="28"/>
        </w:rPr>
        <w:t xml:space="preserve">области деятельности по получению нового знания, его преобразованию и применению,  а также систему основополагающих элементов научного </w:t>
      </w:r>
      <w:r w:rsidRPr="00AD398B">
        <w:rPr>
          <w:rFonts w:ascii="Times New Roman" w:hAnsi="Times New Roman" w:cs="Times New Roman"/>
          <w:spacing w:val="-1"/>
          <w:sz w:val="28"/>
          <w:szCs w:val="28"/>
        </w:rPr>
        <w:t>знания, лежащих в основе современной научной картины мира.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Объектом оценки </w:t>
      </w:r>
      <w:r w:rsidRPr="00AD398B">
        <w:rPr>
          <w:rFonts w:ascii="Times New Roman" w:hAnsi="Times New Roman" w:cs="Times New Roman"/>
          <w:i/>
          <w:sz w:val="28"/>
          <w:szCs w:val="28"/>
        </w:rPr>
        <w:t>личностных результатов</w:t>
      </w:r>
      <w:r w:rsidRPr="00AD398B">
        <w:rPr>
          <w:rFonts w:ascii="Times New Roman" w:hAnsi="Times New Roman" w:cs="Times New Roman"/>
          <w:sz w:val="28"/>
          <w:szCs w:val="28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самоопределение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="00B018F0" w:rsidRPr="00AD39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смыслоообразование</w:t>
      </w:r>
      <w:proofErr w:type="spellEnd"/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морально-этическая ориентация —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децентрации</w:t>
      </w:r>
      <w:proofErr w:type="spellEnd"/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 — учёту позиций, мотивов и интересов участников моральной дилеммы при её разрешении;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этических чувств — стыда, вины, совести как регуляторов морального поведения.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</w:t>
      </w:r>
      <w:r w:rsidRPr="00AD3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содержание оценки личностных </w:t>
      </w:r>
      <w:proofErr w:type="spellStart"/>
      <w:r w:rsidRPr="00AD398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результатов</w:t>
      </w:r>
      <w:r w:rsidR="00BD2208" w:rsidRPr="00AD398B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="00BD2208"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получении</w:t>
      </w: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строится вокруг оценки: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ориентации на содержательные моменты образовательного процесса: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B018F0" w:rsidRPr="00AD398B" w:rsidRDefault="00B018F0" w:rsidP="00B018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 w:rsidRPr="00AD398B">
        <w:rPr>
          <w:rFonts w:ascii="Times New Roman" w:hAnsi="Times New Roman" w:cs="Times New Roman"/>
          <w:color w:val="000000"/>
          <w:sz w:val="28"/>
          <w:szCs w:val="28"/>
        </w:rPr>
        <w:t>децентрации</w:t>
      </w:r>
      <w:proofErr w:type="spellEnd"/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Одной из  форм  оценки личностных результатов учащихся является оценка индивидуального прогресса личностного развития учащихся, которым необходима специальная поддержка.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</w:t>
      </w:r>
      <w:r w:rsidRPr="00AD398B">
        <w:rPr>
          <w:rFonts w:ascii="Times New Roman" w:eastAsia="NewtonCSanPin-Italic" w:hAnsi="Times New Roman" w:cs="Times New Roman"/>
          <w:iCs/>
          <w:sz w:val="28"/>
          <w:szCs w:val="28"/>
        </w:rPr>
        <w:t>возрастно-психологического</w:t>
      </w:r>
      <w:r w:rsidR="00EB549F">
        <w:rPr>
          <w:rFonts w:ascii="Times New Roman" w:eastAsia="NewtonCSanPin-Italic" w:hAnsi="Times New Roman" w:cs="Times New Roman"/>
          <w:iCs/>
          <w:sz w:val="28"/>
          <w:szCs w:val="28"/>
        </w:rPr>
        <w:t xml:space="preserve"> </w:t>
      </w:r>
      <w:r w:rsidRPr="00AD398B">
        <w:rPr>
          <w:rFonts w:ascii="Times New Roman" w:eastAsia="NewtonCSanPin-Italic" w:hAnsi="Times New Roman" w:cs="Times New Roman"/>
          <w:iCs/>
          <w:sz w:val="28"/>
          <w:szCs w:val="28"/>
        </w:rPr>
        <w:t>консультирования</w:t>
      </w:r>
      <w:r w:rsidRPr="00AD398B">
        <w:rPr>
          <w:rFonts w:ascii="Times New Roman" w:hAnsi="Times New Roman" w:cs="Times New Roman"/>
          <w:sz w:val="28"/>
          <w:szCs w:val="28"/>
        </w:rPr>
        <w:t xml:space="preserve"> в рамках школьного психолого-медико-педагогического консилиума. Такая оценка осуществляется только по запросу родителей (или по запросу педагогов или администрации и при согласии родителей) и проводится педагогом-психологом.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</w:t>
      </w:r>
      <w:r w:rsidR="00313F52" w:rsidRPr="00AD39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стные результаты выпускников при получении </w:t>
      </w:r>
      <w:r w:rsidRPr="00AD39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начального общего образования </w:t>
      </w: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в полном соответствии с требованиями Стандарта </w:t>
      </w:r>
      <w:r w:rsidRPr="00AD39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подлежат итоговой оценке</w:t>
      </w:r>
      <w:r w:rsidR="00313F52" w:rsidRPr="00AD39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Оценка</w:t>
      </w:r>
      <w:r w:rsidR="00B76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98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метапредметных результатов</w:t>
      </w:r>
      <w:r w:rsidR="00B7671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AD398B">
        <w:rPr>
          <w:rFonts w:ascii="Times New Roman" w:hAnsi="Times New Roman" w:cs="Times New Roman"/>
          <w:color w:val="000000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B018F0" w:rsidRPr="00AD398B" w:rsidRDefault="00313F52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8F0" w:rsidRPr="00AD398B">
        <w:rPr>
          <w:rFonts w:ascii="Times New Roman" w:hAnsi="Times New Roman" w:cs="Times New Roman"/>
          <w:color w:val="000000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</w:t>
      </w:r>
      <w:r w:rsidRPr="00AD398B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оценки метапредметных результатов</w:t>
      </w:r>
      <w:r w:rsidR="00EB54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3F52" w:rsidRPr="00AD398B">
        <w:rPr>
          <w:rFonts w:ascii="Times New Roman" w:hAnsi="Times New Roman" w:cs="Times New Roman"/>
          <w:color w:val="000000"/>
          <w:sz w:val="28"/>
          <w:szCs w:val="28"/>
        </w:rPr>
        <w:t>при получении</w:t>
      </w: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строится вокруг умения учиться. 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Оценка метапредметных результатов выступает, во-первых, 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 В данном случае рассматривается </w:t>
      </w:r>
      <w:r w:rsidRPr="00AD398B">
        <w:rPr>
          <w:rFonts w:ascii="Times New Roman" w:hAnsi="Times New Roman" w:cs="Times New Roman"/>
          <w:sz w:val="28"/>
          <w:szCs w:val="28"/>
        </w:rPr>
        <w:t>успешности выполнения учебных и учебно-практических задач средствами учебных предметов. В зависимости от успешности выполнения проверочных заданий по математике, русскому языку, литературному чтению, окружающему миру и другим предметам и с учетом характера ошибок, допущенных ребенком, можно сделать вывод о сформированности ряда познавательных и регулятивных действий учащихся. Проверочные задания, требующие совместной (командной) работы учащихся на общий результат, позволяют оценить сформированность коммуникативных учебных действий.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В-третьих, достижение метапредметных результатов проявляется в успешности выполнения комплексных заданий на межпредметной основе. В частности, широкие возможности для оценки сформированности</w:t>
      </w:r>
      <w:r w:rsidR="00B76712">
        <w:rPr>
          <w:rFonts w:ascii="Times New Roman" w:hAnsi="Times New Roman" w:cs="Times New Roman"/>
          <w:sz w:val="28"/>
          <w:szCs w:val="28"/>
        </w:rPr>
        <w:t xml:space="preserve"> </w:t>
      </w:r>
      <w:r w:rsidRPr="00AD398B">
        <w:rPr>
          <w:rFonts w:ascii="Times New Roman" w:hAnsi="Times New Roman" w:cs="Times New Roman"/>
          <w:sz w:val="28"/>
          <w:szCs w:val="28"/>
        </w:rPr>
        <w:t xml:space="preserve">метапредметных результатов открывает использование проверочных </w:t>
      </w:r>
      <w:r w:rsidRPr="00AD398B">
        <w:rPr>
          <w:rFonts w:ascii="Times New Roman" w:hAnsi="Times New Roman" w:cs="Times New Roman"/>
          <w:sz w:val="28"/>
          <w:szCs w:val="28"/>
        </w:rPr>
        <w:lastRenderedPageBreak/>
        <w:t>заданий, успешное выполнение которых требует освоения навыков работы с информацией.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D398B">
        <w:rPr>
          <w:rFonts w:ascii="Times New Roman" w:hAnsi="Times New Roman" w:cs="Times New Roman"/>
          <w:color w:val="000000"/>
          <w:sz w:val="28"/>
          <w:szCs w:val="28"/>
        </w:rPr>
        <w:t xml:space="preserve">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 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В ходе внутренней оценки, фиксируемой в </w:t>
      </w:r>
      <w:r w:rsidRPr="00AD398B">
        <w:rPr>
          <w:rFonts w:ascii="Times New Roman" w:hAnsi="Times New Roman" w:cs="Times New Roman"/>
          <w:b/>
          <w:sz w:val="28"/>
          <w:szCs w:val="28"/>
        </w:rPr>
        <w:t>Портфолио</w:t>
      </w:r>
      <w:r w:rsidRPr="00AD398B">
        <w:rPr>
          <w:rFonts w:ascii="Times New Roman" w:hAnsi="Times New Roman" w:cs="Times New Roman"/>
          <w:sz w:val="28"/>
          <w:szCs w:val="28"/>
        </w:rPr>
        <w:t xml:space="preserve"> в виде оценочных листов и листов наблюдений учителя, школьного психолога, оценивается достижение таких коммуникативных и регулятивных действий, которые трудно (или невозможно и нецелесообразно) проверить в ходе стандартизированной итоговой проверочной работы. Например, уровень сформированности такого умения как «взаимодействие с партнером»: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B018F0" w:rsidRPr="00AD398B" w:rsidRDefault="00B018F0" w:rsidP="00313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AD398B">
        <w:rPr>
          <w:rFonts w:ascii="Times New Roman" w:hAnsi="Times New Roman" w:cs="Times New Roman"/>
          <w:i/>
          <w:sz w:val="28"/>
          <w:szCs w:val="28"/>
        </w:rPr>
        <w:t>предметных результатов</w:t>
      </w:r>
      <w:r w:rsidRPr="00AD398B">
        <w:rPr>
          <w:rFonts w:ascii="Times New Roman" w:hAnsi="Times New Roman" w:cs="Times New Roman"/>
          <w:sz w:val="28"/>
          <w:szCs w:val="28"/>
        </w:rPr>
        <w:t xml:space="preserve"> обеспечивается за счет основных учебных предметов. </w:t>
      </w:r>
      <w:r w:rsidR="007E4DF5" w:rsidRPr="00AD398B">
        <w:rPr>
          <w:rFonts w:ascii="Times New Roman" w:hAnsi="Times New Roman" w:cs="Times New Roman"/>
          <w:sz w:val="28"/>
          <w:szCs w:val="28"/>
        </w:rPr>
        <w:t>О</w:t>
      </w:r>
      <w:r w:rsidRPr="00AD398B">
        <w:rPr>
          <w:rFonts w:ascii="Times New Roman" w:hAnsi="Times New Roman" w:cs="Times New Roman"/>
          <w:sz w:val="28"/>
          <w:szCs w:val="28"/>
        </w:rPr>
        <w:t>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7E4DF5" w:rsidRPr="00AD398B" w:rsidRDefault="00B018F0" w:rsidP="00BF0D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color w:val="000000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 w:rsidR="00A5492E" w:rsidRPr="00AD398B" w:rsidRDefault="00BF0D2A" w:rsidP="00CE7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98B">
        <w:rPr>
          <w:rFonts w:ascii="Times New Roman" w:hAnsi="Times New Roman" w:cs="Times New Roman"/>
          <w:sz w:val="28"/>
          <w:szCs w:val="28"/>
          <w:lang w:eastAsia="ru-RU"/>
        </w:rPr>
        <w:t>В школе организован комплексный мониторинг</w:t>
      </w:r>
      <w:r w:rsidR="00EB54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98B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планируемых результатов начального общего образования. </w:t>
      </w:r>
      <w:r w:rsidR="00BD2208" w:rsidRPr="00AD398B">
        <w:rPr>
          <w:rFonts w:ascii="Times New Roman" w:hAnsi="Times New Roman" w:cs="Times New Roman"/>
          <w:sz w:val="28"/>
          <w:szCs w:val="28"/>
          <w:lang w:eastAsia="ru-RU"/>
        </w:rPr>
        <w:t>Цель мониторинга</w:t>
      </w:r>
      <w:proofErr w:type="gramStart"/>
      <w:r w:rsidR="00CE7255" w:rsidRPr="00AD398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2208" w:rsidRPr="00AD398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</w:t>
      </w:r>
      <w:proofErr w:type="gramEnd"/>
      <w:r w:rsidR="00BD2208" w:rsidRPr="00AD398B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объективной информации о состоянии и динамике уровня достижения обучающимися предметных, метапредметных и личностных результатов освоения основной образовательной программы начального общего образования </w:t>
      </w:r>
    </w:p>
    <w:p w:rsidR="00D727DE" w:rsidRPr="00AD398B" w:rsidRDefault="00BF0D2A" w:rsidP="00D727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Со</w:t>
      </w:r>
      <w:r w:rsidR="00D727DE" w:rsidRPr="00AD398B">
        <w:rPr>
          <w:rFonts w:ascii="Times New Roman" w:hAnsi="Times New Roman" w:cs="Times New Roman"/>
          <w:sz w:val="28"/>
          <w:szCs w:val="28"/>
        </w:rPr>
        <w:t>ставлен план-график мониторинга предметных, метапредметных и лич</w:t>
      </w:r>
      <w:r w:rsidR="00146911" w:rsidRPr="00AD398B">
        <w:rPr>
          <w:rFonts w:ascii="Times New Roman" w:hAnsi="Times New Roman" w:cs="Times New Roman"/>
          <w:sz w:val="28"/>
          <w:szCs w:val="28"/>
        </w:rPr>
        <w:t>ностных результатов (Приложение)</w:t>
      </w:r>
    </w:p>
    <w:p w:rsidR="00D727DE" w:rsidRPr="00AD398B" w:rsidRDefault="00DB50F8" w:rsidP="00D727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В </w:t>
      </w:r>
      <w:r w:rsidRPr="00AD398B">
        <w:rPr>
          <w:rFonts w:ascii="Times New Roman" w:hAnsi="Times New Roman" w:cs="Times New Roman"/>
          <w:b/>
          <w:sz w:val="28"/>
          <w:szCs w:val="28"/>
        </w:rPr>
        <w:t>п</w:t>
      </w:r>
      <w:r w:rsidR="00D727DE" w:rsidRPr="00AD398B">
        <w:rPr>
          <w:rFonts w:ascii="Times New Roman" w:hAnsi="Times New Roman" w:cs="Times New Roman"/>
          <w:b/>
          <w:sz w:val="28"/>
          <w:szCs w:val="28"/>
        </w:rPr>
        <w:t>лан</w:t>
      </w:r>
      <w:r w:rsidRPr="00AD398B">
        <w:rPr>
          <w:rFonts w:ascii="Times New Roman" w:hAnsi="Times New Roman" w:cs="Times New Roman"/>
          <w:b/>
          <w:sz w:val="28"/>
          <w:szCs w:val="28"/>
        </w:rPr>
        <w:t>е</w:t>
      </w:r>
      <w:r w:rsidR="00D727DE" w:rsidRPr="00AD398B">
        <w:rPr>
          <w:rFonts w:ascii="Times New Roman" w:hAnsi="Times New Roman" w:cs="Times New Roman"/>
          <w:b/>
          <w:sz w:val="28"/>
          <w:szCs w:val="28"/>
        </w:rPr>
        <w:t>-график</w:t>
      </w:r>
      <w:r w:rsidRPr="00AD398B">
        <w:rPr>
          <w:rFonts w:ascii="Times New Roman" w:hAnsi="Times New Roman" w:cs="Times New Roman"/>
          <w:b/>
          <w:sz w:val="28"/>
          <w:szCs w:val="28"/>
        </w:rPr>
        <w:t>е</w:t>
      </w:r>
      <w:r w:rsidR="00EB5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DE" w:rsidRPr="00AD398B">
        <w:rPr>
          <w:rFonts w:ascii="Times New Roman" w:hAnsi="Times New Roman" w:cs="Times New Roman"/>
          <w:b/>
          <w:sz w:val="28"/>
          <w:szCs w:val="28"/>
        </w:rPr>
        <w:t>мониторинга предметных результатов</w:t>
      </w:r>
      <w:r w:rsidR="00B76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DE" w:rsidRPr="00AD398B">
        <w:rPr>
          <w:rFonts w:ascii="Times New Roman" w:hAnsi="Times New Roman"/>
          <w:sz w:val="28"/>
          <w:szCs w:val="28"/>
        </w:rPr>
        <w:t>освоения основной образовательной программы начального общего образования</w:t>
      </w:r>
      <w:r w:rsidR="00EB549F">
        <w:rPr>
          <w:rFonts w:ascii="Times New Roman" w:hAnsi="Times New Roman"/>
          <w:sz w:val="28"/>
          <w:szCs w:val="28"/>
        </w:rPr>
        <w:t xml:space="preserve"> </w:t>
      </w:r>
      <w:r w:rsidRPr="00AD398B">
        <w:rPr>
          <w:rFonts w:ascii="Times New Roman" w:hAnsi="Times New Roman"/>
          <w:sz w:val="28"/>
          <w:szCs w:val="28"/>
        </w:rPr>
        <w:t>выделены</w:t>
      </w:r>
      <w:r w:rsidR="00D727DE" w:rsidRPr="00AD398B">
        <w:rPr>
          <w:rFonts w:ascii="Times New Roman" w:hAnsi="Times New Roman"/>
          <w:sz w:val="28"/>
          <w:szCs w:val="28"/>
        </w:rPr>
        <w:t xml:space="preserve"> формы,</w:t>
      </w:r>
      <w:r w:rsidR="00EB549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D398B">
        <w:rPr>
          <w:rFonts w:ascii="Times New Roman" w:hAnsi="Times New Roman"/>
          <w:sz w:val="28"/>
          <w:szCs w:val="28"/>
        </w:rPr>
        <w:t xml:space="preserve">а также </w:t>
      </w:r>
      <w:r w:rsidR="00D727DE" w:rsidRPr="00AD398B">
        <w:rPr>
          <w:rFonts w:ascii="Times New Roman" w:hAnsi="Times New Roman"/>
          <w:sz w:val="28"/>
          <w:szCs w:val="28"/>
        </w:rPr>
        <w:t>сроки организации мониторинга</w:t>
      </w:r>
      <w:r w:rsidR="00903A52" w:rsidRPr="00AD398B">
        <w:rPr>
          <w:rFonts w:ascii="Times New Roman" w:hAnsi="Times New Roman"/>
          <w:sz w:val="28"/>
          <w:szCs w:val="28"/>
        </w:rPr>
        <w:t>.</w:t>
      </w:r>
    </w:p>
    <w:p w:rsidR="00D727DE" w:rsidRPr="00AD398B" w:rsidRDefault="00903A52" w:rsidP="00D727D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98B">
        <w:rPr>
          <w:rFonts w:ascii="Times New Roman" w:hAnsi="Times New Roman" w:cs="Times New Roman"/>
          <w:i/>
          <w:sz w:val="28"/>
          <w:szCs w:val="28"/>
        </w:rPr>
        <w:t>Формы организации мониторинга предметных результатов</w:t>
      </w:r>
    </w:p>
    <w:p w:rsidR="00D727DE" w:rsidRPr="00AD398B" w:rsidRDefault="00D727DE" w:rsidP="00D727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  <w:u w:val="single"/>
        </w:rPr>
        <w:t>1 класс</w:t>
      </w:r>
      <w:r w:rsidR="00903A52" w:rsidRPr="00AD398B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D398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3A52" w:rsidRPr="00AD398B" w:rsidRDefault="00903A52" w:rsidP="00903A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м</w:t>
      </w:r>
      <w:r w:rsidR="00D727DE" w:rsidRPr="00AD398B">
        <w:rPr>
          <w:rFonts w:ascii="Times New Roman" w:hAnsi="Times New Roman" w:cs="Times New Roman"/>
          <w:sz w:val="28"/>
          <w:szCs w:val="28"/>
        </w:rPr>
        <w:t xml:space="preserve">ониторинговое исследование готовности первоклассников к обучению в школе </w:t>
      </w:r>
    </w:p>
    <w:p w:rsidR="00903A52" w:rsidRPr="00AD398B" w:rsidRDefault="00903A52" w:rsidP="00903A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стартовые работы по математике, обучению грамоте, окружающему миру;</w:t>
      </w:r>
    </w:p>
    <w:p w:rsidR="00903A52" w:rsidRPr="00AD398B" w:rsidRDefault="00903A52" w:rsidP="00903A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текущая диагностика предметных результатов по русскому языку, литературному чтению, математике, окружающему миру, технологии, ИЗО, физической культуре, музыке с отметкой в Листах индивидуальных достижений ученика</w:t>
      </w:r>
    </w:p>
    <w:p w:rsidR="00903A52" w:rsidRPr="00AD398B" w:rsidRDefault="00903A52" w:rsidP="00903A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lastRenderedPageBreak/>
        <w:t>обобщение данных тематической диагностики предметных результатов по русскому языку, литературному чтению</w:t>
      </w:r>
      <w:r w:rsidR="00DB50F8" w:rsidRPr="00AD398B">
        <w:rPr>
          <w:rFonts w:ascii="Times New Roman" w:hAnsi="Times New Roman" w:cs="Times New Roman"/>
          <w:sz w:val="28"/>
          <w:szCs w:val="28"/>
        </w:rPr>
        <w:t xml:space="preserve">, математике, окружающему миру </w:t>
      </w:r>
      <w:r w:rsidRPr="00AD398B">
        <w:rPr>
          <w:rFonts w:ascii="Times New Roman" w:hAnsi="Times New Roman" w:cs="Times New Roman"/>
          <w:sz w:val="28"/>
          <w:szCs w:val="28"/>
        </w:rPr>
        <w:t>по отдельным триместрам</w:t>
      </w:r>
    </w:p>
    <w:p w:rsidR="00903A52" w:rsidRPr="00AD398B" w:rsidRDefault="00903A52" w:rsidP="00903A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итоговые диагностические работы по  русскому языку, математике, литературному чтению, окружающему миру;</w:t>
      </w:r>
    </w:p>
    <w:p w:rsidR="00903A52" w:rsidRPr="00AD398B" w:rsidRDefault="00903A52" w:rsidP="00903A5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мониторинговое исследование достижения образовательных результатов первоклассников в соответствии с ФГОС НОО</w:t>
      </w:r>
      <w:r w:rsidR="00146911" w:rsidRPr="00AD398B">
        <w:rPr>
          <w:rFonts w:ascii="Times New Roman" w:hAnsi="Times New Roman" w:cs="Times New Roman"/>
          <w:sz w:val="28"/>
          <w:szCs w:val="28"/>
        </w:rPr>
        <w:t>.</w:t>
      </w:r>
    </w:p>
    <w:p w:rsidR="00903A52" w:rsidRPr="00AD398B" w:rsidRDefault="00903A52" w:rsidP="00903A5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98B">
        <w:rPr>
          <w:rFonts w:ascii="Times New Roman" w:hAnsi="Times New Roman" w:cs="Times New Roman"/>
          <w:sz w:val="28"/>
          <w:szCs w:val="28"/>
          <w:u w:val="single"/>
        </w:rPr>
        <w:t>2 – 4  классы</w:t>
      </w:r>
    </w:p>
    <w:p w:rsidR="00903A52" w:rsidRPr="00AD398B" w:rsidRDefault="00903A52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входные работы по русскому языку, математике, литературному чтению, окружающему миру во 2 – 4 классах, английскому языку в 3 – 4 классах;</w:t>
      </w:r>
    </w:p>
    <w:p w:rsidR="00903A52" w:rsidRPr="00AD398B" w:rsidRDefault="00903A52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тематические контрольные работы по русскому языку, математике, литературному чтению, окружающему миру, английскому языку;</w:t>
      </w:r>
    </w:p>
    <w:p w:rsidR="00903A52" w:rsidRPr="00AD398B" w:rsidRDefault="00903A52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триместровые контрольные работы по русскому языку, математике;</w:t>
      </w:r>
    </w:p>
    <w:p w:rsidR="00903A52" w:rsidRPr="00AD398B" w:rsidRDefault="00903A52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административная работа по проверке орфографической зоркости (по плану ВШК);</w:t>
      </w:r>
    </w:p>
    <w:p w:rsidR="00903A52" w:rsidRPr="00AD398B" w:rsidRDefault="00903A52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административная проверочная работа  по выявлению уровня сформированности навыка табличного сложения и вычитания в пределах 20 во 2 классах (по плану ВШК);</w:t>
      </w:r>
    </w:p>
    <w:p w:rsidR="00903A52" w:rsidRPr="00AD398B" w:rsidRDefault="00903A52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административная проверочная работа  по выявлению уровня сформированности навыка табличного умножения и деления в 3 классах (по плану ВШК);</w:t>
      </w:r>
    </w:p>
    <w:p w:rsidR="00903A52" w:rsidRPr="00AD398B" w:rsidRDefault="00903A52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административная проверочная работа  по выявлению уровня сформированности выполнения арифметических действий с многозначными числами в 4 классах (по плану ВШК);</w:t>
      </w:r>
    </w:p>
    <w:p w:rsidR="00B24733" w:rsidRPr="00AD398B" w:rsidRDefault="00B24733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8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76712">
        <w:rPr>
          <w:rFonts w:ascii="Times New Roman" w:hAnsi="Times New Roman" w:cs="Times New Roman"/>
          <w:sz w:val="28"/>
          <w:szCs w:val="28"/>
        </w:rPr>
        <w:t xml:space="preserve"> </w:t>
      </w:r>
      <w:r w:rsidRPr="00AD398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gramEnd"/>
      <w:r w:rsidRPr="00AD398B">
        <w:rPr>
          <w:rFonts w:ascii="Times New Roman" w:hAnsi="Times New Roman" w:cs="Times New Roman"/>
          <w:sz w:val="28"/>
          <w:szCs w:val="28"/>
        </w:rPr>
        <w:t xml:space="preserve"> навыка осознанного чтения (3 раза в год: вход (сентябрь), рубеж (декабрь), итог (май)</w:t>
      </w:r>
      <w:r w:rsidR="00D04B95" w:rsidRPr="00AD398B">
        <w:rPr>
          <w:rFonts w:ascii="Times New Roman" w:hAnsi="Times New Roman" w:cs="Times New Roman"/>
          <w:sz w:val="28"/>
          <w:szCs w:val="28"/>
        </w:rPr>
        <w:t>, в 1 классах – март, май</w:t>
      </w:r>
      <w:r w:rsidRPr="00AD398B">
        <w:rPr>
          <w:rFonts w:ascii="Times New Roman" w:hAnsi="Times New Roman" w:cs="Times New Roman"/>
          <w:sz w:val="28"/>
          <w:szCs w:val="28"/>
        </w:rPr>
        <w:t>;</w:t>
      </w:r>
    </w:p>
    <w:p w:rsidR="00B24733" w:rsidRPr="00AD398B" w:rsidRDefault="00B24733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обобщение данных текущей диагностики предметных результатов по русскому языку, литературному чтению, математике, окружающему миру, английскому языку, технологии, ИЗО, физической культуре, музыке с отметкой в Листах оценки предметных результатов учащихся</w:t>
      </w:r>
      <w:r w:rsidR="009A007B" w:rsidRPr="00AD398B">
        <w:rPr>
          <w:rFonts w:ascii="Times New Roman" w:hAnsi="Times New Roman" w:cs="Times New Roman"/>
          <w:sz w:val="28"/>
          <w:szCs w:val="28"/>
        </w:rPr>
        <w:t xml:space="preserve"> (</w:t>
      </w:r>
      <w:r w:rsidR="00D04B95" w:rsidRPr="00AD398B">
        <w:rPr>
          <w:rFonts w:ascii="Times New Roman" w:hAnsi="Times New Roman" w:cs="Times New Roman"/>
          <w:sz w:val="28"/>
          <w:szCs w:val="28"/>
        </w:rPr>
        <w:t xml:space="preserve">образцы Листов для 4 класса в </w:t>
      </w:r>
      <w:r w:rsidR="009A007B" w:rsidRPr="00AD398B">
        <w:rPr>
          <w:rFonts w:ascii="Times New Roman" w:hAnsi="Times New Roman" w:cs="Times New Roman"/>
          <w:sz w:val="28"/>
          <w:szCs w:val="28"/>
        </w:rPr>
        <w:t>Приложени</w:t>
      </w:r>
      <w:r w:rsidR="00D04B95" w:rsidRPr="00AD398B">
        <w:rPr>
          <w:rFonts w:ascii="Times New Roman" w:hAnsi="Times New Roman" w:cs="Times New Roman"/>
          <w:sz w:val="28"/>
          <w:szCs w:val="28"/>
        </w:rPr>
        <w:t>и</w:t>
      </w:r>
      <w:r w:rsidR="009A007B" w:rsidRPr="00AD398B">
        <w:rPr>
          <w:rFonts w:ascii="Times New Roman" w:hAnsi="Times New Roman" w:cs="Times New Roman"/>
          <w:sz w:val="28"/>
          <w:szCs w:val="28"/>
        </w:rPr>
        <w:t>)</w:t>
      </w:r>
      <w:r w:rsidRPr="00AD39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3A52" w:rsidRPr="00AD398B" w:rsidRDefault="00903A52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итоговые диагностические работы по  русскому языку, математике, литературному чтению, окружающему миру, английскому языку</w:t>
      </w:r>
      <w:r w:rsidR="00B24733" w:rsidRPr="00AD398B">
        <w:rPr>
          <w:rFonts w:ascii="Times New Roman" w:hAnsi="Times New Roman" w:cs="Times New Roman"/>
          <w:sz w:val="28"/>
          <w:szCs w:val="28"/>
        </w:rPr>
        <w:t>;</w:t>
      </w:r>
    </w:p>
    <w:p w:rsidR="00903A52" w:rsidRPr="00AD398B" w:rsidRDefault="00B24733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м</w:t>
      </w:r>
      <w:r w:rsidR="00903A52" w:rsidRPr="00AD398B">
        <w:rPr>
          <w:rFonts w:ascii="Times New Roman" w:hAnsi="Times New Roman" w:cs="Times New Roman"/>
          <w:sz w:val="28"/>
          <w:szCs w:val="28"/>
        </w:rPr>
        <w:t>ониторинговое исследование достижения образов</w:t>
      </w:r>
      <w:r w:rsidRPr="00AD398B">
        <w:rPr>
          <w:rFonts w:ascii="Times New Roman" w:hAnsi="Times New Roman" w:cs="Times New Roman"/>
          <w:sz w:val="28"/>
          <w:szCs w:val="28"/>
        </w:rPr>
        <w:t xml:space="preserve">ательных результатов учащихся 1 – 3 </w:t>
      </w:r>
      <w:r w:rsidR="00903A52" w:rsidRPr="00AD398B">
        <w:rPr>
          <w:rFonts w:ascii="Times New Roman" w:hAnsi="Times New Roman" w:cs="Times New Roman"/>
          <w:sz w:val="28"/>
          <w:szCs w:val="28"/>
        </w:rPr>
        <w:t>классов в соответствии с ФГОС НОО</w:t>
      </w:r>
      <w:r w:rsidR="00146911" w:rsidRPr="00AD398B">
        <w:rPr>
          <w:rFonts w:ascii="Times New Roman" w:hAnsi="Times New Roman" w:cs="Times New Roman"/>
          <w:sz w:val="28"/>
          <w:szCs w:val="28"/>
        </w:rPr>
        <w:t>.</w:t>
      </w:r>
    </w:p>
    <w:p w:rsidR="00903A52" w:rsidRPr="00AD398B" w:rsidRDefault="00B24733" w:rsidP="00903A5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и</w:t>
      </w:r>
      <w:r w:rsidR="00903A52" w:rsidRPr="00AD398B">
        <w:rPr>
          <w:rFonts w:ascii="Times New Roman" w:hAnsi="Times New Roman" w:cs="Times New Roman"/>
          <w:sz w:val="28"/>
          <w:szCs w:val="28"/>
        </w:rPr>
        <w:t xml:space="preserve">тоговая комплексная работа на межпредметной основе </w:t>
      </w:r>
      <w:r w:rsidRPr="00AD398B">
        <w:rPr>
          <w:rFonts w:ascii="Times New Roman" w:hAnsi="Times New Roman" w:cs="Times New Roman"/>
          <w:sz w:val="28"/>
          <w:szCs w:val="28"/>
        </w:rPr>
        <w:t>в 4 классах.</w:t>
      </w:r>
    </w:p>
    <w:p w:rsidR="00373823" w:rsidRPr="00AD398B" w:rsidRDefault="00387565" w:rsidP="00387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Сведения о</w:t>
      </w:r>
      <w:r w:rsidR="00373823" w:rsidRPr="00AD398B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Pr="00AD398B">
        <w:rPr>
          <w:rFonts w:ascii="Times New Roman" w:hAnsi="Times New Roman" w:cs="Times New Roman"/>
          <w:sz w:val="28"/>
          <w:szCs w:val="28"/>
        </w:rPr>
        <w:t>е</w:t>
      </w:r>
      <w:r w:rsidR="00373823" w:rsidRPr="00AD398B">
        <w:rPr>
          <w:rFonts w:ascii="Times New Roman" w:hAnsi="Times New Roman" w:cs="Times New Roman"/>
          <w:sz w:val="28"/>
          <w:szCs w:val="28"/>
        </w:rPr>
        <w:t xml:space="preserve"> предметных результатов </w:t>
      </w:r>
      <w:r w:rsidRPr="00AD398B">
        <w:rPr>
          <w:rFonts w:ascii="Times New Roman" w:hAnsi="Times New Roman" w:cs="Times New Roman"/>
          <w:sz w:val="28"/>
          <w:szCs w:val="28"/>
        </w:rPr>
        <w:t>вносятся в</w:t>
      </w:r>
      <w:r w:rsidR="00373823" w:rsidRPr="00AD398B">
        <w:rPr>
          <w:rFonts w:ascii="Times New Roman" w:hAnsi="Times New Roman" w:cs="Times New Roman"/>
          <w:sz w:val="28"/>
          <w:szCs w:val="28"/>
        </w:rPr>
        <w:t xml:space="preserve"> сводны</w:t>
      </w:r>
      <w:r w:rsidRPr="00AD398B">
        <w:rPr>
          <w:rFonts w:ascii="Times New Roman" w:hAnsi="Times New Roman" w:cs="Times New Roman"/>
          <w:sz w:val="28"/>
          <w:szCs w:val="28"/>
        </w:rPr>
        <w:t>е</w:t>
      </w:r>
      <w:r w:rsidR="00373823" w:rsidRPr="00AD398B"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AD398B">
        <w:rPr>
          <w:rFonts w:ascii="Times New Roman" w:hAnsi="Times New Roman" w:cs="Times New Roman"/>
          <w:sz w:val="28"/>
          <w:szCs w:val="28"/>
        </w:rPr>
        <w:t>ы мониторинга</w:t>
      </w:r>
      <w:r w:rsidR="00146911" w:rsidRPr="00AD398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73823" w:rsidRPr="00AD398B">
        <w:rPr>
          <w:rFonts w:ascii="Times New Roman" w:hAnsi="Times New Roman" w:cs="Times New Roman"/>
          <w:sz w:val="28"/>
          <w:szCs w:val="28"/>
        </w:rPr>
        <w:t>).</w:t>
      </w:r>
    </w:p>
    <w:p w:rsidR="00B20A78" w:rsidRPr="00AD398B" w:rsidRDefault="00373823" w:rsidP="003875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Pr="00AD398B">
        <w:rPr>
          <w:rFonts w:ascii="Times New Roman" w:hAnsi="Times New Roman" w:cs="Times New Roman"/>
          <w:b/>
          <w:sz w:val="28"/>
          <w:szCs w:val="28"/>
        </w:rPr>
        <w:t xml:space="preserve">мониторинга метапредметных результатов </w:t>
      </w:r>
      <w:r w:rsidRPr="00AD398B">
        <w:rPr>
          <w:rFonts w:ascii="Times New Roman" w:hAnsi="Times New Roman"/>
          <w:sz w:val="28"/>
          <w:szCs w:val="28"/>
        </w:rPr>
        <w:t xml:space="preserve">освоения основной образовательной программы начального общего образования включает в себя перечень </w:t>
      </w:r>
      <w:r w:rsidR="00387565" w:rsidRPr="00AD398B">
        <w:rPr>
          <w:rFonts w:ascii="Times New Roman" w:hAnsi="Times New Roman"/>
          <w:sz w:val="28"/>
          <w:szCs w:val="28"/>
        </w:rPr>
        <w:t>оцениваемых</w:t>
      </w:r>
      <w:r w:rsidR="00B76712">
        <w:rPr>
          <w:rFonts w:ascii="Times New Roman" w:hAnsi="Times New Roman"/>
          <w:sz w:val="28"/>
          <w:szCs w:val="28"/>
        </w:rPr>
        <w:t xml:space="preserve"> </w:t>
      </w:r>
      <w:r w:rsidR="00387565" w:rsidRPr="00AD398B">
        <w:rPr>
          <w:rFonts w:ascii="Times New Roman" w:hAnsi="Times New Roman"/>
          <w:sz w:val="28"/>
          <w:szCs w:val="28"/>
        </w:rPr>
        <w:t>показателей</w:t>
      </w:r>
      <w:r w:rsidRPr="00AD398B">
        <w:rPr>
          <w:rFonts w:ascii="Times New Roman" w:hAnsi="Times New Roman"/>
          <w:sz w:val="28"/>
          <w:szCs w:val="28"/>
        </w:rPr>
        <w:t xml:space="preserve">, методы </w:t>
      </w:r>
      <w:r w:rsidR="00146911" w:rsidRPr="00AD398B">
        <w:rPr>
          <w:rFonts w:ascii="Times New Roman" w:hAnsi="Times New Roman"/>
          <w:sz w:val="28"/>
          <w:szCs w:val="28"/>
        </w:rPr>
        <w:t>и сроки мониторинга (Приложение</w:t>
      </w:r>
      <w:r w:rsidRPr="00AD398B">
        <w:rPr>
          <w:rFonts w:ascii="Times New Roman" w:hAnsi="Times New Roman"/>
          <w:sz w:val="28"/>
          <w:szCs w:val="28"/>
        </w:rPr>
        <w:t xml:space="preserve">).  </w:t>
      </w:r>
    </w:p>
    <w:p w:rsidR="00373823" w:rsidRPr="00AD398B" w:rsidRDefault="00373823" w:rsidP="003875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398B">
        <w:rPr>
          <w:rFonts w:ascii="Times New Roman" w:hAnsi="Times New Roman"/>
          <w:sz w:val="28"/>
          <w:szCs w:val="28"/>
        </w:rPr>
        <w:lastRenderedPageBreak/>
        <w:t xml:space="preserve">Выделены следующие </w:t>
      </w:r>
      <w:r w:rsidR="00976890" w:rsidRPr="00AD398B">
        <w:rPr>
          <w:rFonts w:ascii="Times New Roman" w:hAnsi="Times New Roman"/>
          <w:sz w:val="28"/>
          <w:szCs w:val="28"/>
        </w:rPr>
        <w:t>показатели</w:t>
      </w:r>
      <w:r w:rsidR="007F24EB" w:rsidRPr="00AD398B">
        <w:rPr>
          <w:rFonts w:ascii="Times New Roman" w:hAnsi="Times New Roman"/>
          <w:sz w:val="28"/>
          <w:szCs w:val="28"/>
        </w:rPr>
        <w:t xml:space="preserve"> оценки </w:t>
      </w:r>
      <w:r w:rsidRPr="00AD398B">
        <w:rPr>
          <w:rFonts w:ascii="Times New Roman" w:hAnsi="Times New Roman"/>
          <w:sz w:val="28"/>
          <w:szCs w:val="28"/>
        </w:rPr>
        <w:t>метапредметны</w:t>
      </w:r>
      <w:r w:rsidR="007F24EB" w:rsidRPr="00AD398B">
        <w:rPr>
          <w:rFonts w:ascii="Times New Roman" w:hAnsi="Times New Roman"/>
          <w:sz w:val="28"/>
          <w:szCs w:val="28"/>
        </w:rPr>
        <w:t>х</w:t>
      </w:r>
      <w:r w:rsidRPr="00AD398B">
        <w:rPr>
          <w:rFonts w:ascii="Times New Roman" w:hAnsi="Times New Roman"/>
          <w:sz w:val="28"/>
          <w:szCs w:val="28"/>
        </w:rPr>
        <w:t xml:space="preserve"> результат</w:t>
      </w:r>
      <w:r w:rsidR="007F24EB" w:rsidRPr="00AD398B">
        <w:rPr>
          <w:rFonts w:ascii="Times New Roman" w:hAnsi="Times New Roman"/>
          <w:sz w:val="28"/>
          <w:szCs w:val="28"/>
        </w:rPr>
        <w:t>ов</w:t>
      </w:r>
      <w:r w:rsidRPr="00AD398B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начального общего образования:</w:t>
      </w:r>
    </w:p>
    <w:p w:rsidR="00A5492E" w:rsidRPr="00AD398B" w:rsidRDefault="00373823" w:rsidP="0037382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398B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B20A78" w:rsidRPr="00AD398B">
        <w:rPr>
          <w:rFonts w:ascii="Times New Roman" w:hAnsi="Times New Roman" w:cs="Times New Roman"/>
          <w:i/>
          <w:sz w:val="28"/>
          <w:szCs w:val="28"/>
          <w:u w:val="single"/>
        </w:rPr>
        <w:t>егулятивные УУД</w:t>
      </w:r>
    </w:p>
    <w:p w:rsidR="00B20A78" w:rsidRPr="00AD398B" w:rsidRDefault="00976890" w:rsidP="0037382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о</w:t>
      </w:r>
      <w:r w:rsidR="00B20A78" w:rsidRPr="00AD398B">
        <w:rPr>
          <w:rFonts w:ascii="Times New Roman" w:hAnsi="Times New Roman" w:cs="Times New Roman"/>
          <w:sz w:val="28"/>
          <w:szCs w:val="28"/>
        </w:rPr>
        <w:t>рганизовывать свое рабочее место:</w:t>
      </w:r>
    </w:p>
    <w:p w:rsidR="00B20A78" w:rsidRPr="00AD398B" w:rsidRDefault="00B20A78" w:rsidP="00B20A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- 1 класс – под руководством учителя; </w:t>
      </w:r>
    </w:p>
    <w:p w:rsidR="00B20A78" w:rsidRPr="00AD398B" w:rsidRDefault="00B20A78" w:rsidP="00B20A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- 2 – 4 классы – самостоятельно.</w:t>
      </w:r>
    </w:p>
    <w:p w:rsidR="00B20A78" w:rsidRPr="00AD398B" w:rsidRDefault="00976890" w:rsidP="0037382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о</w:t>
      </w:r>
      <w:r w:rsidR="00B20A78" w:rsidRPr="00AD398B">
        <w:rPr>
          <w:rFonts w:ascii="Times New Roman" w:hAnsi="Times New Roman" w:cs="Times New Roman"/>
          <w:sz w:val="28"/>
          <w:szCs w:val="28"/>
        </w:rPr>
        <w:t>пределять цель выполнения заданий на уроке, во внеурочной деятельности, в жизненных ситуациях:</w:t>
      </w:r>
    </w:p>
    <w:p w:rsidR="00B20A78" w:rsidRPr="00AD398B" w:rsidRDefault="00B20A78" w:rsidP="00B20A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- 1 класс – под руководством учителя; </w:t>
      </w:r>
    </w:p>
    <w:p w:rsidR="00B20A78" w:rsidRPr="00AD398B" w:rsidRDefault="00B20A78" w:rsidP="00B20A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- 2 – 4 классы – самостоятельно</w:t>
      </w:r>
    </w:p>
    <w:p w:rsidR="00B20A78" w:rsidRPr="00AD398B" w:rsidRDefault="00976890" w:rsidP="0037382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о</w:t>
      </w:r>
      <w:r w:rsidR="00B20A78" w:rsidRPr="00AD398B">
        <w:rPr>
          <w:rFonts w:ascii="Times New Roman" w:hAnsi="Times New Roman" w:cs="Times New Roman"/>
          <w:sz w:val="28"/>
          <w:szCs w:val="28"/>
        </w:rPr>
        <w:t>существлять контроль в форме сличения своей работы с заданным эталоном</w:t>
      </w:r>
    </w:p>
    <w:p w:rsidR="00B20A78" w:rsidRPr="00AD398B" w:rsidRDefault="00976890" w:rsidP="0037382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в</w:t>
      </w:r>
      <w:r w:rsidR="00B20A78" w:rsidRPr="00AD398B">
        <w:rPr>
          <w:rFonts w:ascii="Times New Roman" w:hAnsi="Times New Roman" w:cs="Times New Roman"/>
          <w:sz w:val="28"/>
          <w:szCs w:val="28"/>
        </w:rPr>
        <w:t>носить необходимые дополнения, исправления в свою работу, если она расходится с эталоном (образцом)</w:t>
      </w:r>
    </w:p>
    <w:p w:rsidR="00B20A78" w:rsidRPr="00AD398B" w:rsidRDefault="00976890" w:rsidP="0037382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о</w:t>
      </w:r>
      <w:r w:rsidR="00B20A78" w:rsidRPr="00AD398B">
        <w:rPr>
          <w:rFonts w:ascii="Times New Roman" w:hAnsi="Times New Roman" w:cs="Times New Roman"/>
          <w:sz w:val="28"/>
          <w:szCs w:val="28"/>
        </w:rPr>
        <w:t>пределять последовательность изучения материала, опираясь на иллюстративный ряд «маршрутного листа»:</w:t>
      </w:r>
    </w:p>
    <w:p w:rsidR="00B20A78" w:rsidRPr="00AD398B" w:rsidRDefault="00B20A78" w:rsidP="00B20A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- 1 - 3 классы – под руководством учителя; </w:t>
      </w:r>
    </w:p>
    <w:p w:rsidR="00B20A78" w:rsidRPr="00AD398B" w:rsidRDefault="00B20A78" w:rsidP="00B20A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- 4 классы – самостоятельно</w:t>
      </w:r>
    </w:p>
    <w:p w:rsidR="00B20A78" w:rsidRPr="00AD398B" w:rsidRDefault="00B20A78" w:rsidP="0037382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398B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</w:t>
      </w:r>
    </w:p>
    <w:p w:rsidR="00B20A78" w:rsidRPr="00AD398B" w:rsidRDefault="00976890" w:rsidP="0037382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98B">
        <w:rPr>
          <w:rFonts w:ascii="Times New Roman" w:hAnsi="Times New Roman" w:cs="Times New Roman"/>
          <w:iCs/>
          <w:sz w:val="28"/>
          <w:szCs w:val="28"/>
        </w:rPr>
        <w:t>Умение о</w:t>
      </w:r>
      <w:r w:rsidR="00B20A78" w:rsidRPr="00AD398B">
        <w:rPr>
          <w:rFonts w:ascii="Times New Roman" w:hAnsi="Times New Roman" w:cs="Times New Roman"/>
          <w:iCs/>
          <w:sz w:val="28"/>
          <w:szCs w:val="28"/>
        </w:rPr>
        <w:t>риентироваться в учебниках (система обозначений, структура текста, рубрики, словарь, содержание).</w:t>
      </w:r>
    </w:p>
    <w:p w:rsidR="00B20A78" w:rsidRPr="00AD398B" w:rsidRDefault="00976890" w:rsidP="00B20A7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о</w:t>
      </w:r>
      <w:r w:rsidR="00B20A78" w:rsidRPr="00AD398B">
        <w:rPr>
          <w:rFonts w:ascii="Times New Roman" w:hAnsi="Times New Roman" w:cs="Times New Roman"/>
          <w:sz w:val="28"/>
          <w:szCs w:val="28"/>
        </w:rPr>
        <w:t>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B20A78" w:rsidRPr="00AD398B" w:rsidRDefault="00976890" w:rsidP="00B20A7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п</w:t>
      </w:r>
      <w:r w:rsidR="00B20A78" w:rsidRPr="00AD398B">
        <w:rPr>
          <w:rFonts w:ascii="Times New Roman" w:hAnsi="Times New Roman" w:cs="Times New Roman"/>
          <w:sz w:val="28"/>
          <w:szCs w:val="28"/>
        </w:rPr>
        <w:t>онимать информацию, представленную в виде текста, рисунков, схем.</w:t>
      </w:r>
    </w:p>
    <w:p w:rsidR="00B20A78" w:rsidRPr="00AD398B" w:rsidRDefault="00976890" w:rsidP="00B20A7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с</w:t>
      </w:r>
      <w:r w:rsidR="00B20A78" w:rsidRPr="00AD398B">
        <w:rPr>
          <w:rFonts w:ascii="Times New Roman" w:hAnsi="Times New Roman" w:cs="Times New Roman"/>
          <w:sz w:val="28"/>
          <w:szCs w:val="28"/>
        </w:rPr>
        <w:t>равнивать предметы, объекты: находить общее и различие.</w:t>
      </w:r>
    </w:p>
    <w:p w:rsidR="00B20A78" w:rsidRPr="00AD398B" w:rsidRDefault="00976890" w:rsidP="00B20A7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п</w:t>
      </w:r>
      <w:r w:rsidR="00B20A78" w:rsidRPr="00AD398B">
        <w:rPr>
          <w:rFonts w:ascii="Times New Roman" w:hAnsi="Times New Roman" w:cs="Times New Roman"/>
          <w:sz w:val="28"/>
          <w:szCs w:val="28"/>
        </w:rPr>
        <w:t>одробно пересказывать прочитанное или прослушанное;  составлять простой план.</w:t>
      </w:r>
    </w:p>
    <w:p w:rsidR="00B20A78" w:rsidRPr="00AD398B" w:rsidRDefault="00B20A78" w:rsidP="0037382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398B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 УУД</w:t>
      </w:r>
    </w:p>
    <w:p w:rsidR="00B20A78" w:rsidRPr="00AD398B" w:rsidRDefault="00976890" w:rsidP="0037382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с</w:t>
      </w:r>
      <w:r w:rsidR="00B20A78" w:rsidRPr="00AD398B">
        <w:rPr>
          <w:rFonts w:ascii="Times New Roman" w:hAnsi="Times New Roman" w:cs="Times New Roman"/>
          <w:sz w:val="28"/>
          <w:szCs w:val="28"/>
        </w:rPr>
        <w:t>облюдать простейшие нормы речевого этикета: здороваться, прощаться, благодарить.</w:t>
      </w:r>
    </w:p>
    <w:p w:rsidR="00B20A78" w:rsidRPr="00AD398B" w:rsidRDefault="00976890" w:rsidP="00B20A7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в</w:t>
      </w:r>
      <w:r w:rsidR="00B20A78" w:rsidRPr="00AD398B">
        <w:rPr>
          <w:rFonts w:ascii="Times New Roman" w:hAnsi="Times New Roman" w:cs="Times New Roman"/>
          <w:sz w:val="28"/>
          <w:szCs w:val="28"/>
        </w:rPr>
        <w:t>ступать в  диалог (отвечать на вопросы, задавать вопросы, уточнять непонятное).</w:t>
      </w:r>
    </w:p>
    <w:p w:rsidR="00B20A78" w:rsidRPr="00AD398B" w:rsidRDefault="00976890" w:rsidP="00B20A7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с</w:t>
      </w:r>
      <w:r w:rsidR="00B20A78" w:rsidRPr="00AD398B">
        <w:rPr>
          <w:rFonts w:ascii="Times New Roman" w:hAnsi="Times New Roman" w:cs="Times New Roman"/>
          <w:sz w:val="28"/>
          <w:szCs w:val="28"/>
        </w:rPr>
        <w:t>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B20A78" w:rsidRPr="00AD398B" w:rsidRDefault="00976890" w:rsidP="00B20A7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Умение у</w:t>
      </w:r>
      <w:r w:rsidR="00B20A78" w:rsidRPr="00AD398B">
        <w:rPr>
          <w:rFonts w:ascii="Times New Roman" w:hAnsi="Times New Roman" w:cs="Times New Roman"/>
          <w:sz w:val="28"/>
          <w:szCs w:val="28"/>
        </w:rPr>
        <w:t>частвовать в коллективном обсуждении учебной проблемы.</w:t>
      </w:r>
    </w:p>
    <w:p w:rsidR="00B20A78" w:rsidRPr="00AD398B" w:rsidRDefault="00976890" w:rsidP="00B20A7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98B">
        <w:rPr>
          <w:rFonts w:ascii="Times New Roman" w:hAnsi="Times New Roman" w:cs="Times New Roman"/>
          <w:bCs/>
          <w:sz w:val="28"/>
          <w:szCs w:val="28"/>
        </w:rPr>
        <w:t>Умение с</w:t>
      </w:r>
      <w:r w:rsidR="00B20A78" w:rsidRPr="00AD398B">
        <w:rPr>
          <w:rFonts w:ascii="Times New Roman" w:hAnsi="Times New Roman" w:cs="Times New Roman"/>
          <w:bCs/>
          <w:sz w:val="28"/>
          <w:szCs w:val="28"/>
        </w:rPr>
        <w:t>отрудничать со сверстниками и взрослыми для реализации проектной деятельности.</w:t>
      </w:r>
    </w:p>
    <w:p w:rsidR="007F24EB" w:rsidRPr="00AD398B" w:rsidRDefault="00976890" w:rsidP="009768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Данные о результатах диагностики метапредметных результатов вносятся в</w:t>
      </w:r>
      <w:r w:rsidR="007F24EB" w:rsidRPr="00AD398B">
        <w:rPr>
          <w:rFonts w:ascii="Times New Roman" w:hAnsi="Times New Roman" w:cs="Times New Roman"/>
          <w:sz w:val="28"/>
          <w:szCs w:val="28"/>
        </w:rPr>
        <w:t xml:space="preserve"> Листы индивидуальных достижений метапредметных результатов</w:t>
      </w:r>
      <w:r w:rsidR="00146911" w:rsidRPr="00AD398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F24EB" w:rsidRPr="00AD398B">
        <w:rPr>
          <w:rFonts w:ascii="Times New Roman" w:hAnsi="Times New Roman" w:cs="Times New Roman"/>
          <w:sz w:val="28"/>
          <w:szCs w:val="28"/>
        </w:rPr>
        <w:t xml:space="preserve">), что позволяет проследить </w:t>
      </w:r>
      <w:r w:rsidRPr="00AD398B">
        <w:rPr>
          <w:rFonts w:ascii="Times New Roman" w:hAnsi="Times New Roman" w:cs="Times New Roman"/>
          <w:sz w:val="28"/>
          <w:szCs w:val="28"/>
        </w:rPr>
        <w:t>динамику</w:t>
      </w:r>
      <w:r w:rsidR="00D77247">
        <w:rPr>
          <w:rFonts w:ascii="Times New Roman" w:hAnsi="Times New Roman" w:cs="Times New Roman"/>
          <w:sz w:val="28"/>
          <w:szCs w:val="28"/>
        </w:rPr>
        <w:t xml:space="preserve"> </w:t>
      </w:r>
      <w:r w:rsidR="007F24EB" w:rsidRPr="00AD398B">
        <w:rPr>
          <w:rFonts w:ascii="Times New Roman" w:hAnsi="Times New Roman" w:cs="Times New Roman"/>
          <w:sz w:val="28"/>
          <w:szCs w:val="28"/>
        </w:rPr>
        <w:t>сформированности определённых УУД у каждого учащегося</w:t>
      </w:r>
      <w:r w:rsidRPr="00AD398B">
        <w:rPr>
          <w:rFonts w:ascii="Times New Roman" w:hAnsi="Times New Roman" w:cs="Times New Roman"/>
          <w:sz w:val="28"/>
          <w:szCs w:val="28"/>
        </w:rPr>
        <w:t>, наметить пути коррекции</w:t>
      </w:r>
      <w:r w:rsidR="007F24EB" w:rsidRPr="00AD3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4EB" w:rsidRPr="00AD398B" w:rsidRDefault="007F24EB" w:rsidP="009768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lastRenderedPageBreak/>
        <w:t>Данные из Листов индивидуальных достижений метапредметных результатов 2 раза в год, в начале учебного года и в конце учебного года, заносятся в Сводную таблицу сформированности</w:t>
      </w:r>
      <w:r w:rsidR="00D77247">
        <w:rPr>
          <w:rFonts w:ascii="Times New Roman" w:hAnsi="Times New Roman" w:cs="Times New Roman"/>
          <w:sz w:val="28"/>
          <w:szCs w:val="28"/>
        </w:rPr>
        <w:t xml:space="preserve"> </w:t>
      </w:r>
      <w:r w:rsidRPr="00AD398B">
        <w:rPr>
          <w:rFonts w:ascii="Times New Roman" w:hAnsi="Times New Roman" w:cs="Times New Roman"/>
          <w:sz w:val="28"/>
          <w:szCs w:val="28"/>
        </w:rPr>
        <w:t>метапредметных результатов</w:t>
      </w:r>
      <w:r w:rsidR="00146911" w:rsidRPr="00AD398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AD398B">
        <w:rPr>
          <w:rFonts w:ascii="Times New Roman" w:hAnsi="Times New Roman" w:cs="Times New Roman"/>
          <w:sz w:val="28"/>
          <w:szCs w:val="28"/>
        </w:rPr>
        <w:t>).</w:t>
      </w:r>
    </w:p>
    <w:p w:rsidR="007F24EB" w:rsidRPr="00AD398B" w:rsidRDefault="007F24EB" w:rsidP="009768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В конце учебного года в каждом классе подводятся итоги работы по формированию метапредметных результатов, намечаются пути коррекции результатов </w:t>
      </w:r>
      <w:r w:rsidR="00976890" w:rsidRPr="00AD398B">
        <w:rPr>
          <w:rFonts w:ascii="Times New Roman" w:hAnsi="Times New Roman" w:cs="Times New Roman"/>
          <w:sz w:val="28"/>
          <w:szCs w:val="28"/>
        </w:rPr>
        <w:t xml:space="preserve">на будущий учебный </w:t>
      </w:r>
      <w:proofErr w:type="gramStart"/>
      <w:r w:rsidR="00976890" w:rsidRPr="00AD398B">
        <w:rPr>
          <w:rFonts w:ascii="Times New Roman" w:hAnsi="Times New Roman" w:cs="Times New Roman"/>
          <w:sz w:val="28"/>
          <w:szCs w:val="28"/>
        </w:rPr>
        <w:t>год</w:t>
      </w:r>
      <w:r w:rsidR="00146911" w:rsidRPr="00AD398B">
        <w:rPr>
          <w:rFonts w:ascii="Times New Roman" w:hAnsi="Times New Roman" w:cs="Times New Roman"/>
          <w:sz w:val="28"/>
          <w:szCs w:val="28"/>
        </w:rPr>
        <w:t>.</w:t>
      </w:r>
      <w:r w:rsidR="00AD398B" w:rsidRPr="00AD39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398B" w:rsidRPr="00AD398B">
        <w:rPr>
          <w:rFonts w:ascii="Times New Roman" w:hAnsi="Times New Roman" w:cs="Times New Roman"/>
          <w:sz w:val="28"/>
          <w:szCs w:val="28"/>
        </w:rPr>
        <w:t>Приложение</w:t>
      </w:r>
      <w:r w:rsidRPr="00AD398B">
        <w:rPr>
          <w:rFonts w:ascii="Times New Roman" w:hAnsi="Times New Roman" w:cs="Times New Roman"/>
          <w:sz w:val="28"/>
          <w:szCs w:val="28"/>
        </w:rPr>
        <w:t>).</w:t>
      </w:r>
    </w:p>
    <w:p w:rsidR="00976890" w:rsidRPr="00AD398B" w:rsidRDefault="007F24EB" w:rsidP="009768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Pr="00AD398B">
        <w:rPr>
          <w:rFonts w:ascii="Times New Roman" w:hAnsi="Times New Roman" w:cs="Times New Roman"/>
          <w:b/>
          <w:sz w:val="28"/>
          <w:szCs w:val="28"/>
        </w:rPr>
        <w:t xml:space="preserve">мониторинга личностных </w:t>
      </w:r>
      <w:proofErr w:type="spellStart"/>
      <w:r w:rsidRPr="00AD398B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AD398B">
        <w:rPr>
          <w:rFonts w:ascii="Times New Roman" w:hAnsi="Times New Roman"/>
          <w:sz w:val="28"/>
          <w:szCs w:val="28"/>
        </w:rPr>
        <w:t>освоения</w:t>
      </w:r>
      <w:proofErr w:type="spellEnd"/>
      <w:r w:rsidRPr="00AD398B">
        <w:rPr>
          <w:rFonts w:ascii="Times New Roman" w:hAnsi="Times New Roman"/>
          <w:sz w:val="28"/>
          <w:szCs w:val="28"/>
        </w:rPr>
        <w:t xml:space="preserve"> основной образовательной программы начального общего образования включает в себя перечень контролируемых </w:t>
      </w:r>
      <w:r w:rsidR="00976890" w:rsidRPr="00AD398B">
        <w:rPr>
          <w:rFonts w:ascii="Times New Roman" w:hAnsi="Times New Roman"/>
          <w:sz w:val="28"/>
          <w:szCs w:val="28"/>
        </w:rPr>
        <w:t>параметров</w:t>
      </w:r>
      <w:r w:rsidRPr="00AD398B">
        <w:rPr>
          <w:rFonts w:ascii="Times New Roman" w:hAnsi="Times New Roman"/>
          <w:sz w:val="28"/>
          <w:szCs w:val="28"/>
        </w:rPr>
        <w:t xml:space="preserve">, методы </w:t>
      </w:r>
      <w:r w:rsidR="00AD398B" w:rsidRPr="00AD398B">
        <w:rPr>
          <w:rFonts w:ascii="Times New Roman" w:hAnsi="Times New Roman"/>
          <w:sz w:val="28"/>
          <w:szCs w:val="28"/>
        </w:rPr>
        <w:t>и сроки мониторинга (Приложение</w:t>
      </w:r>
      <w:r w:rsidRPr="00AD398B">
        <w:rPr>
          <w:rFonts w:ascii="Times New Roman" w:hAnsi="Times New Roman"/>
          <w:sz w:val="28"/>
          <w:szCs w:val="28"/>
        </w:rPr>
        <w:t xml:space="preserve">).  </w:t>
      </w:r>
    </w:p>
    <w:p w:rsidR="00B20A78" w:rsidRPr="00AD398B" w:rsidRDefault="00976890" w:rsidP="009768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398B">
        <w:rPr>
          <w:rFonts w:ascii="Times New Roman" w:hAnsi="Times New Roman"/>
          <w:sz w:val="28"/>
          <w:szCs w:val="28"/>
        </w:rPr>
        <w:t>В плане-графике выделены следующие показатели оценки личностных результатов:</w:t>
      </w:r>
    </w:p>
    <w:p w:rsidR="00B20A78" w:rsidRPr="00AD398B" w:rsidRDefault="00B20A78" w:rsidP="007F24E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398B">
        <w:rPr>
          <w:rFonts w:ascii="Times New Roman" w:hAnsi="Times New Roman" w:cs="Times New Roman"/>
          <w:i/>
          <w:sz w:val="28"/>
          <w:szCs w:val="28"/>
          <w:u w:val="single"/>
        </w:rPr>
        <w:t>Личностное самоопределение</w:t>
      </w:r>
    </w:p>
    <w:p w:rsidR="00B20A78" w:rsidRPr="00AD398B" w:rsidRDefault="00B20A78" w:rsidP="007F24E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bCs/>
          <w:sz w:val="28"/>
          <w:szCs w:val="28"/>
        </w:rPr>
        <w:t xml:space="preserve">Принимать новый статус «ученик», </w:t>
      </w:r>
      <w:r w:rsidRPr="00AD398B">
        <w:rPr>
          <w:rFonts w:ascii="Times New Roman" w:hAnsi="Times New Roman" w:cs="Times New Roman"/>
          <w:sz w:val="28"/>
          <w:szCs w:val="28"/>
        </w:rPr>
        <w:t>внутреннюю позицию школьника на уровне положительного отношения к школе, принимать образ «хорошего ученика».</w:t>
      </w:r>
    </w:p>
    <w:p w:rsidR="00B20A78" w:rsidRPr="00AD398B" w:rsidRDefault="00B20A78" w:rsidP="007F24E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Воспринимать объединяющую роль России как государства, территории проживания и общности языка.</w:t>
      </w:r>
    </w:p>
    <w:p w:rsidR="00B20A78" w:rsidRPr="00AD398B" w:rsidRDefault="00B20A78" w:rsidP="007F24E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Адекватно воспринимать оценку учителя. Способность к самооценке.</w:t>
      </w:r>
    </w:p>
    <w:p w:rsidR="00B20A78" w:rsidRPr="00AD398B" w:rsidRDefault="00B20A78" w:rsidP="0010002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D398B">
        <w:rPr>
          <w:rFonts w:ascii="Times New Roman" w:hAnsi="Times New Roman" w:cs="Times New Roman"/>
          <w:i/>
          <w:sz w:val="28"/>
          <w:szCs w:val="28"/>
          <w:u w:val="single"/>
        </w:rPr>
        <w:t>Смыслообразование</w:t>
      </w:r>
      <w:proofErr w:type="spellEnd"/>
      <w:r w:rsidRPr="00AD398B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(мотивация учебной деятельности)</w:t>
      </w:r>
    </w:p>
    <w:p w:rsidR="0010002E" w:rsidRPr="00AD398B" w:rsidRDefault="00B20A78" w:rsidP="007F24E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Положительно относиться к учебным предметам, проявлять учебно-познавательный интерес к выполнению новых заданий.</w:t>
      </w:r>
    </w:p>
    <w:p w:rsidR="00B20A78" w:rsidRPr="00AD398B" w:rsidRDefault="00B20A78" w:rsidP="0010002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98B">
        <w:rPr>
          <w:rFonts w:ascii="Times New Roman" w:hAnsi="Times New Roman" w:cs="Times New Roman"/>
          <w:i/>
          <w:sz w:val="28"/>
          <w:szCs w:val="28"/>
          <w:u w:val="single"/>
        </w:rPr>
        <w:t>Нравственно-этическое оценивание</w:t>
      </w:r>
    </w:p>
    <w:p w:rsidR="00B20A78" w:rsidRPr="00AD398B" w:rsidRDefault="00B20A78" w:rsidP="0010002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98B">
        <w:rPr>
          <w:rFonts w:ascii="Times New Roman" w:hAnsi="Times New Roman" w:cs="Times New Roman"/>
          <w:bCs/>
          <w:sz w:val="28"/>
          <w:szCs w:val="28"/>
        </w:rPr>
        <w:t xml:space="preserve">Проявлять уважение  к своей семье, ценить взаимопомощь и </w:t>
      </w:r>
      <w:proofErr w:type="spellStart"/>
      <w:r w:rsidRPr="00AD398B">
        <w:rPr>
          <w:rFonts w:ascii="Times New Roman" w:hAnsi="Times New Roman" w:cs="Times New Roman"/>
          <w:bCs/>
          <w:sz w:val="28"/>
          <w:szCs w:val="28"/>
        </w:rPr>
        <w:t>взаимо</w:t>
      </w:r>
      <w:proofErr w:type="spellEnd"/>
      <w:r w:rsidR="00D77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98B">
        <w:rPr>
          <w:rFonts w:ascii="Times New Roman" w:hAnsi="Times New Roman" w:cs="Times New Roman"/>
          <w:bCs/>
          <w:sz w:val="28"/>
          <w:szCs w:val="28"/>
        </w:rPr>
        <w:t>поддержку членов семьи и друзей.</w:t>
      </w:r>
    </w:p>
    <w:p w:rsidR="00B20A78" w:rsidRPr="00AD398B" w:rsidRDefault="00B20A78" w:rsidP="00B20A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Внимательно относиться к собственным переживаниям и переживаниям других людей; нравственному содержанию поступков.</w:t>
      </w:r>
    </w:p>
    <w:p w:rsidR="00B20A78" w:rsidRPr="00AD398B" w:rsidRDefault="00B20A78" w:rsidP="00B20A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bCs/>
          <w:sz w:val="28"/>
          <w:szCs w:val="28"/>
        </w:rPr>
        <w:t>В</w:t>
      </w:r>
      <w:r w:rsidRPr="00AD398B">
        <w:rPr>
          <w:rFonts w:ascii="Times New Roman" w:hAnsi="Times New Roman" w:cs="Times New Roman"/>
          <w:sz w:val="28"/>
          <w:szCs w:val="28"/>
        </w:rPr>
        <w:t>ыполнять правила личной гигиены, безопасного поведения в школе, дома, на улице, в общественных местах.</w:t>
      </w:r>
    </w:p>
    <w:p w:rsidR="00B20A78" w:rsidRPr="00AD398B" w:rsidRDefault="00B20A78" w:rsidP="00B20A7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Внимательно относиться к красоте окружающего мира, произведениям искусства.</w:t>
      </w:r>
    </w:p>
    <w:p w:rsidR="00B20A78" w:rsidRPr="00AD398B" w:rsidRDefault="00F67DCA" w:rsidP="009768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398B">
        <w:rPr>
          <w:rFonts w:ascii="Times New Roman" w:hAnsi="Times New Roman"/>
          <w:sz w:val="28"/>
          <w:szCs w:val="28"/>
        </w:rPr>
        <w:t xml:space="preserve">В плане-графике </w:t>
      </w:r>
      <w:r w:rsidRPr="00AD398B">
        <w:rPr>
          <w:rFonts w:ascii="Times New Roman" w:hAnsi="Times New Roman" w:cs="Times New Roman"/>
          <w:sz w:val="28"/>
          <w:szCs w:val="28"/>
        </w:rPr>
        <w:t xml:space="preserve">мониторинга личностных результатов </w:t>
      </w:r>
      <w:r w:rsidRPr="00AD398B">
        <w:rPr>
          <w:rFonts w:ascii="Times New Roman" w:hAnsi="Times New Roman"/>
          <w:sz w:val="28"/>
          <w:szCs w:val="28"/>
        </w:rPr>
        <w:t xml:space="preserve">освоения основной образовательной программы начального общего </w:t>
      </w:r>
      <w:proofErr w:type="spellStart"/>
      <w:r w:rsidRPr="00AD398B">
        <w:rPr>
          <w:rFonts w:ascii="Times New Roman" w:hAnsi="Times New Roman"/>
          <w:sz w:val="28"/>
          <w:szCs w:val="28"/>
        </w:rPr>
        <w:t>образования</w:t>
      </w:r>
      <w:r w:rsidR="00C46F2C" w:rsidRPr="00AD398B">
        <w:rPr>
          <w:rFonts w:ascii="Times New Roman" w:hAnsi="Times New Roman"/>
          <w:sz w:val="28"/>
          <w:szCs w:val="28"/>
        </w:rPr>
        <w:t>в</w:t>
      </w:r>
      <w:proofErr w:type="spellEnd"/>
      <w:r w:rsidR="00C46F2C" w:rsidRPr="00AD398B">
        <w:rPr>
          <w:rFonts w:ascii="Times New Roman" w:hAnsi="Times New Roman"/>
          <w:sz w:val="28"/>
          <w:szCs w:val="28"/>
        </w:rPr>
        <w:t xml:space="preserve"> качестве </w:t>
      </w:r>
      <w:r w:rsidR="00302725" w:rsidRPr="00AD398B">
        <w:rPr>
          <w:rFonts w:ascii="Times New Roman" w:hAnsi="Times New Roman"/>
          <w:sz w:val="28"/>
          <w:szCs w:val="28"/>
        </w:rPr>
        <w:t>одного из показателей</w:t>
      </w:r>
      <w:r w:rsidR="00B76712">
        <w:rPr>
          <w:rFonts w:ascii="Times New Roman" w:hAnsi="Times New Roman"/>
          <w:sz w:val="28"/>
          <w:szCs w:val="28"/>
        </w:rPr>
        <w:t xml:space="preserve"> </w:t>
      </w:r>
      <w:r w:rsidR="00267360" w:rsidRPr="00AD398B">
        <w:rPr>
          <w:rFonts w:ascii="Times New Roman" w:hAnsi="Times New Roman"/>
          <w:sz w:val="28"/>
          <w:szCs w:val="28"/>
        </w:rPr>
        <w:t xml:space="preserve">мониторинга </w:t>
      </w:r>
      <w:r w:rsidRPr="00AD398B">
        <w:rPr>
          <w:rFonts w:ascii="Times New Roman" w:hAnsi="Times New Roman"/>
          <w:sz w:val="28"/>
          <w:szCs w:val="28"/>
        </w:rPr>
        <w:t>выделен общий уровень воспитанности</w:t>
      </w:r>
      <w:r w:rsidR="00302725" w:rsidRPr="00AD398B">
        <w:rPr>
          <w:rFonts w:ascii="Times New Roman" w:hAnsi="Times New Roman"/>
          <w:sz w:val="28"/>
          <w:szCs w:val="28"/>
        </w:rPr>
        <w:t xml:space="preserve"> учащихся</w:t>
      </w:r>
      <w:r w:rsidRPr="00AD398B">
        <w:rPr>
          <w:rFonts w:ascii="Times New Roman" w:hAnsi="Times New Roman"/>
          <w:sz w:val="28"/>
          <w:szCs w:val="28"/>
        </w:rPr>
        <w:t xml:space="preserve">. Диагностика общего уровня воспитанности проводится </w:t>
      </w:r>
      <w:r w:rsidR="00267360" w:rsidRPr="00AD398B">
        <w:rPr>
          <w:rFonts w:ascii="Times New Roman" w:hAnsi="Times New Roman"/>
          <w:sz w:val="28"/>
          <w:szCs w:val="28"/>
        </w:rPr>
        <w:t>в конце каждого учебного года</w:t>
      </w:r>
      <w:r w:rsidR="00302725" w:rsidRPr="00AD398B">
        <w:rPr>
          <w:rFonts w:ascii="Times New Roman" w:hAnsi="Times New Roman"/>
          <w:sz w:val="28"/>
          <w:szCs w:val="28"/>
        </w:rPr>
        <w:t xml:space="preserve"> по апробированным методикам</w:t>
      </w:r>
      <w:r w:rsidR="00267360" w:rsidRPr="00AD398B">
        <w:rPr>
          <w:rFonts w:ascii="Times New Roman" w:hAnsi="Times New Roman"/>
          <w:sz w:val="28"/>
          <w:szCs w:val="28"/>
        </w:rPr>
        <w:t>.</w:t>
      </w:r>
    </w:p>
    <w:p w:rsidR="00267360" w:rsidRPr="00AD398B" w:rsidRDefault="00267360" w:rsidP="003027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>В каждом классе ведутся Листы индивидуальных достижений личностных результатов</w:t>
      </w:r>
      <w:r w:rsidR="00AD398B" w:rsidRPr="00AD398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AD398B">
        <w:rPr>
          <w:rFonts w:ascii="Times New Roman" w:hAnsi="Times New Roman" w:cs="Times New Roman"/>
          <w:sz w:val="28"/>
          <w:szCs w:val="28"/>
        </w:rPr>
        <w:t>).  Данные из Листов индивидуальных достижений личностных результатов 2 раза в год, в начале учебного года и в конце учебного года, заносятся в Сводную таблицу сформированности личностных результатов</w:t>
      </w:r>
      <w:r w:rsidR="00AD398B" w:rsidRPr="00AD398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AD398B">
        <w:rPr>
          <w:rFonts w:ascii="Times New Roman" w:hAnsi="Times New Roman" w:cs="Times New Roman"/>
          <w:sz w:val="28"/>
          <w:szCs w:val="28"/>
        </w:rPr>
        <w:t>).</w:t>
      </w:r>
    </w:p>
    <w:p w:rsidR="00267360" w:rsidRPr="00AD398B" w:rsidRDefault="00267360" w:rsidP="003027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t xml:space="preserve">В конце учебного года в каждом классе подводятся итоги работы по формированию личностных результатов, намечаются пути коррекции результатов </w:t>
      </w:r>
      <w:r w:rsidR="00302725" w:rsidRPr="00AD398B">
        <w:rPr>
          <w:rFonts w:ascii="Times New Roman" w:hAnsi="Times New Roman" w:cs="Times New Roman"/>
          <w:sz w:val="28"/>
          <w:szCs w:val="28"/>
        </w:rPr>
        <w:t xml:space="preserve">индивидуально по каждому ребёнку </w:t>
      </w:r>
      <w:r w:rsidRPr="00AD398B">
        <w:rPr>
          <w:rFonts w:ascii="Times New Roman" w:hAnsi="Times New Roman" w:cs="Times New Roman"/>
          <w:sz w:val="28"/>
          <w:szCs w:val="28"/>
        </w:rPr>
        <w:t>(Приложени</w:t>
      </w:r>
      <w:r w:rsidR="00AD398B" w:rsidRPr="00AD398B">
        <w:rPr>
          <w:rFonts w:ascii="Times New Roman" w:hAnsi="Times New Roman" w:cs="Times New Roman"/>
          <w:sz w:val="28"/>
          <w:szCs w:val="28"/>
        </w:rPr>
        <w:t>е</w:t>
      </w:r>
      <w:r w:rsidRPr="00AD398B">
        <w:rPr>
          <w:rFonts w:ascii="Times New Roman" w:hAnsi="Times New Roman" w:cs="Times New Roman"/>
          <w:sz w:val="28"/>
          <w:szCs w:val="28"/>
        </w:rPr>
        <w:t>).</w:t>
      </w:r>
    </w:p>
    <w:p w:rsidR="00302725" w:rsidRPr="00AD398B" w:rsidRDefault="00302725" w:rsidP="00CE7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360" w:rsidRPr="00AD398B" w:rsidRDefault="00302725" w:rsidP="00E47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E4794D" w:rsidRPr="00AD398B">
        <w:rPr>
          <w:rFonts w:ascii="Times New Roman" w:hAnsi="Times New Roman" w:cs="Times New Roman"/>
          <w:sz w:val="28"/>
          <w:szCs w:val="28"/>
        </w:rPr>
        <w:t>с</w:t>
      </w:r>
      <w:r w:rsidR="00267360" w:rsidRPr="00AD398B">
        <w:rPr>
          <w:rFonts w:ascii="Times New Roman" w:hAnsi="Times New Roman" w:cs="Times New Roman"/>
          <w:sz w:val="28"/>
          <w:szCs w:val="28"/>
        </w:rPr>
        <w:t xml:space="preserve">истемный подход к отслеживанию </w:t>
      </w:r>
      <w:r w:rsidR="00E4794D" w:rsidRPr="00AD398B">
        <w:rPr>
          <w:rFonts w:ascii="Times New Roman" w:hAnsi="Times New Roman" w:cs="Times New Roman"/>
          <w:sz w:val="28"/>
          <w:szCs w:val="28"/>
        </w:rPr>
        <w:t>планируемых</w:t>
      </w:r>
      <w:r w:rsidR="00B76712">
        <w:rPr>
          <w:rFonts w:ascii="Times New Roman" w:hAnsi="Times New Roman" w:cs="Times New Roman"/>
          <w:sz w:val="28"/>
          <w:szCs w:val="28"/>
        </w:rPr>
        <w:t xml:space="preserve"> </w:t>
      </w:r>
      <w:r w:rsidR="00E4794D" w:rsidRPr="00AD398B">
        <w:rPr>
          <w:rFonts w:ascii="Times New Roman" w:hAnsi="Times New Roman" w:cs="Times New Roman"/>
          <w:sz w:val="28"/>
          <w:szCs w:val="28"/>
        </w:rPr>
        <w:t xml:space="preserve">результатов освоения основной образовательной программы начального общего образования позволяет </w:t>
      </w:r>
      <w:r w:rsidR="00267360" w:rsidRPr="00AD398B">
        <w:rPr>
          <w:rFonts w:ascii="Times New Roman" w:hAnsi="Times New Roman" w:cs="Times New Roman"/>
          <w:iCs/>
          <w:sz w:val="28"/>
          <w:szCs w:val="28"/>
        </w:rPr>
        <w:t xml:space="preserve">определить </w:t>
      </w:r>
      <w:r w:rsidR="00267360" w:rsidRPr="00AD398B">
        <w:rPr>
          <w:rFonts w:ascii="Times New Roman" w:hAnsi="Times New Roman" w:cs="Times New Roman"/>
          <w:sz w:val="28"/>
          <w:szCs w:val="28"/>
        </w:rPr>
        <w:t xml:space="preserve">индивидуальные достижения учащихся, выявить проблемы и скорректировать работу по </w:t>
      </w:r>
      <w:r w:rsidR="00E4794D" w:rsidRPr="00AD398B">
        <w:rPr>
          <w:rFonts w:ascii="Times New Roman" w:hAnsi="Times New Roman" w:cs="Times New Roman"/>
          <w:sz w:val="28"/>
          <w:szCs w:val="28"/>
        </w:rPr>
        <w:t>достижению планируемых результатов</w:t>
      </w:r>
      <w:r w:rsidR="00267360" w:rsidRPr="00AD398B">
        <w:rPr>
          <w:rFonts w:ascii="Times New Roman" w:hAnsi="Times New Roman" w:cs="Times New Roman"/>
          <w:sz w:val="28"/>
          <w:szCs w:val="28"/>
        </w:rPr>
        <w:t>;</w:t>
      </w:r>
      <w:r w:rsidR="00B76712">
        <w:rPr>
          <w:rFonts w:ascii="Times New Roman" w:hAnsi="Times New Roman" w:cs="Times New Roman"/>
          <w:sz w:val="28"/>
          <w:szCs w:val="28"/>
        </w:rPr>
        <w:t xml:space="preserve"> </w:t>
      </w:r>
      <w:r w:rsidR="00267360" w:rsidRPr="00AD398B">
        <w:rPr>
          <w:rFonts w:ascii="Times New Roman" w:hAnsi="Times New Roman" w:cs="Times New Roman"/>
          <w:sz w:val="28"/>
          <w:szCs w:val="28"/>
        </w:rPr>
        <w:t xml:space="preserve">осуществлять преемственность между  </w:t>
      </w:r>
      <w:r w:rsidR="00267360" w:rsidRPr="00AD398B">
        <w:rPr>
          <w:rFonts w:ascii="Times New Roman" w:hAnsi="Times New Roman" w:cs="Times New Roman"/>
          <w:iCs/>
          <w:sz w:val="28"/>
          <w:szCs w:val="28"/>
        </w:rPr>
        <w:t>начальной и основной школами в формировании и отслеживании результатов</w:t>
      </w:r>
      <w:r w:rsidR="00E4794D" w:rsidRPr="00AD398B">
        <w:rPr>
          <w:rFonts w:ascii="Times New Roman" w:hAnsi="Times New Roman" w:cs="Times New Roman"/>
          <w:iCs/>
          <w:sz w:val="28"/>
          <w:szCs w:val="28"/>
        </w:rPr>
        <w:t xml:space="preserve"> освоения основной образовательной программы начального общего образования</w:t>
      </w:r>
      <w:r w:rsidR="00267360" w:rsidRPr="00AD398B">
        <w:rPr>
          <w:rFonts w:ascii="Times New Roman" w:hAnsi="Times New Roman" w:cs="Times New Roman"/>
          <w:iCs/>
          <w:sz w:val="28"/>
          <w:szCs w:val="28"/>
        </w:rPr>
        <w:t>;</w:t>
      </w:r>
      <w:r w:rsidR="00B767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794D" w:rsidRPr="00AD398B">
        <w:rPr>
          <w:rFonts w:ascii="Times New Roman" w:hAnsi="Times New Roman" w:cs="Times New Roman"/>
          <w:sz w:val="28"/>
          <w:szCs w:val="28"/>
          <w:lang w:eastAsia="ru-RU"/>
        </w:rPr>
        <w:t>корректировать собственную деятельность и содержание образовательного процесса;</w:t>
      </w:r>
      <w:r w:rsidR="00E4794D" w:rsidRPr="00AD398B">
        <w:rPr>
          <w:rFonts w:ascii="Times New Roman" w:hAnsi="Times New Roman" w:cs="Times New Roman"/>
          <w:sz w:val="28"/>
          <w:szCs w:val="28"/>
        </w:rPr>
        <w:t xml:space="preserve"> координировать и согласовывать деятельность учителей разных предметов и образовательных областей</w:t>
      </w:r>
      <w:r w:rsidR="00E4794D" w:rsidRPr="00AD398B">
        <w:rPr>
          <w:rFonts w:ascii="Times New Roman" w:hAnsi="Times New Roman" w:cs="Times New Roman"/>
          <w:iCs/>
          <w:sz w:val="28"/>
          <w:szCs w:val="28"/>
        </w:rPr>
        <w:t>, обеспечивая современное качество образования.</w:t>
      </w:r>
    </w:p>
    <w:p w:rsidR="00B018F0" w:rsidRPr="00AD398B" w:rsidRDefault="00267360" w:rsidP="00E47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98B">
        <w:rPr>
          <w:rFonts w:ascii="Times New Roman" w:hAnsi="Times New Roman" w:cs="Times New Roman"/>
          <w:iCs/>
          <w:sz w:val="28"/>
          <w:szCs w:val="28"/>
        </w:rPr>
        <w:tab/>
      </w:r>
    </w:p>
    <w:p w:rsidR="00BB0C7B" w:rsidRPr="00AD398B" w:rsidRDefault="00BB0C7B">
      <w:pPr>
        <w:rPr>
          <w:sz w:val="28"/>
          <w:szCs w:val="28"/>
        </w:rPr>
      </w:pPr>
    </w:p>
    <w:sectPr w:rsidR="00BB0C7B" w:rsidRPr="00AD398B" w:rsidSect="00AD398B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D7" w:rsidRDefault="004E70D7" w:rsidP="00903A52">
      <w:r>
        <w:separator/>
      </w:r>
    </w:p>
  </w:endnote>
  <w:endnote w:type="continuationSeparator" w:id="0">
    <w:p w:rsidR="004E70D7" w:rsidRDefault="004E70D7" w:rsidP="0090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Italic">
    <w:charset w:val="CC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841800"/>
      <w:docPartObj>
        <w:docPartGallery w:val="Page Numbers (Bottom of Page)"/>
        <w:docPartUnique/>
      </w:docPartObj>
    </w:sdtPr>
    <w:sdtEndPr/>
    <w:sdtContent>
      <w:p w:rsidR="00DB230B" w:rsidRDefault="00B86582">
        <w:pPr>
          <w:pStyle w:val="ae"/>
          <w:jc w:val="right"/>
        </w:pPr>
        <w:r>
          <w:fldChar w:fldCharType="begin"/>
        </w:r>
        <w:r w:rsidR="00DB230B">
          <w:instrText>PAGE   \* MERGEFORMAT</w:instrText>
        </w:r>
        <w:r>
          <w:fldChar w:fldCharType="separate"/>
        </w:r>
        <w:r w:rsidR="00B76712">
          <w:rPr>
            <w:noProof/>
          </w:rPr>
          <w:t>9</w:t>
        </w:r>
        <w:r>
          <w:fldChar w:fldCharType="end"/>
        </w:r>
      </w:p>
    </w:sdtContent>
  </w:sdt>
  <w:p w:rsidR="00903A52" w:rsidRDefault="00903A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D7" w:rsidRDefault="004E70D7" w:rsidP="00903A52">
      <w:r>
        <w:separator/>
      </w:r>
    </w:p>
  </w:footnote>
  <w:footnote w:type="continuationSeparator" w:id="0">
    <w:p w:rsidR="004E70D7" w:rsidRDefault="004E70D7" w:rsidP="0090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20"/>
    <w:multiLevelType w:val="singleLevel"/>
    <w:tmpl w:val="00000020"/>
    <w:name w:val="WW8Num4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8B242FF"/>
    <w:multiLevelType w:val="hybridMultilevel"/>
    <w:tmpl w:val="806A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5EE7"/>
    <w:multiLevelType w:val="hybridMultilevel"/>
    <w:tmpl w:val="44443DB6"/>
    <w:lvl w:ilvl="0" w:tplc="F590562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3178"/>
    <w:multiLevelType w:val="hybridMultilevel"/>
    <w:tmpl w:val="04208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B5647"/>
    <w:multiLevelType w:val="multilevel"/>
    <w:tmpl w:val="73F6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D0891"/>
    <w:multiLevelType w:val="hybridMultilevel"/>
    <w:tmpl w:val="A872C8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5D64"/>
    <w:multiLevelType w:val="hybridMultilevel"/>
    <w:tmpl w:val="26C84A3E"/>
    <w:lvl w:ilvl="0" w:tplc="FB766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221DE"/>
    <w:multiLevelType w:val="hybridMultilevel"/>
    <w:tmpl w:val="19E02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5394C"/>
    <w:multiLevelType w:val="hybridMultilevel"/>
    <w:tmpl w:val="5BC2A33E"/>
    <w:lvl w:ilvl="0" w:tplc="1088B22A">
      <w:start w:val="1"/>
      <w:numFmt w:val="decimal"/>
      <w:lvlText w:val="%1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126F23"/>
    <w:multiLevelType w:val="hybridMultilevel"/>
    <w:tmpl w:val="029A160C"/>
    <w:lvl w:ilvl="0" w:tplc="15605C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E3DCF"/>
    <w:multiLevelType w:val="hybridMultilevel"/>
    <w:tmpl w:val="93024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90E25"/>
    <w:multiLevelType w:val="hybridMultilevel"/>
    <w:tmpl w:val="95DA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4598"/>
    <w:multiLevelType w:val="multilevel"/>
    <w:tmpl w:val="4A26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994236"/>
    <w:multiLevelType w:val="hybridMultilevel"/>
    <w:tmpl w:val="A35E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E451B"/>
    <w:multiLevelType w:val="hybridMultilevel"/>
    <w:tmpl w:val="D7E653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C26AD"/>
    <w:multiLevelType w:val="hybridMultilevel"/>
    <w:tmpl w:val="D8083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272CA"/>
    <w:multiLevelType w:val="hybridMultilevel"/>
    <w:tmpl w:val="6DFCC0F4"/>
    <w:lvl w:ilvl="0" w:tplc="D70C83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45C1F"/>
    <w:multiLevelType w:val="multilevel"/>
    <w:tmpl w:val="C744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024CC8"/>
    <w:multiLevelType w:val="hybridMultilevel"/>
    <w:tmpl w:val="C98E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607B9"/>
    <w:multiLevelType w:val="hybridMultilevel"/>
    <w:tmpl w:val="726AF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B182D"/>
    <w:multiLevelType w:val="hybridMultilevel"/>
    <w:tmpl w:val="4DB46B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A05FD"/>
    <w:multiLevelType w:val="hybridMultilevel"/>
    <w:tmpl w:val="1BDAF62E"/>
    <w:lvl w:ilvl="0" w:tplc="8E361C9E">
      <w:start w:val="1"/>
      <w:numFmt w:val="decimal"/>
      <w:lvlText w:val="%1)"/>
      <w:lvlJc w:val="left"/>
      <w:pPr>
        <w:ind w:left="106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F4568F"/>
    <w:multiLevelType w:val="hybridMultilevel"/>
    <w:tmpl w:val="DDE650C4"/>
    <w:lvl w:ilvl="0" w:tplc="1F02F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8624A"/>
    <w:multiLevelType w:val="hybridMultilevel"/>
    <w:tmpl w:val="CB8E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155F4"/>
    <w:multiLevelType w:val="hybridMultilevel"/>
    <w:tmpl w:val="E720510A"/>
    <w:lvl w:ilvl="0" w:tplc="DF2E702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7709F6"/>
    <w:multiLevelType w:val="hybridMultilevel"/>
    <w:tmpl w:val="5492DE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000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17174"/>
    <w:multiLevelType w:val="multilevel"/>
    <w:tmpl w:val="A48A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948F6"/>
    <w:multiLevelType w:val="hybridMultilevel"/>
    <w:tmpl w:val="C8DAE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42804"/>
    <w:multiLevelType w:val="hybridMultilevel"/>
    <w:tmpl w:val="759C5F42"/>
    <w:lvl w:ilvl="0" w:tplc="DB387E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D7492"/>
    <w:multiLevelType w:val="hybridMultilevel"/>
    <w:tmpl w:val="924019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8"/>
  </w:num>
  <w:num w:numId="4">
    <w:abstractNumId w:val="1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29"/>
  </w:num>
  <w:num w:numId="11">
    <w:abstractNumId w:val="33"/>
  </w:num>
  <w:num w:numId="12">
    <w:abstractNumId w:val="18"/>
  </w:num>
  <w:num w:numId="13">
    <w:abstractNumId w:val="24"/>
  </w:num>
  <w:num w:numId="14">
    <w:abstractNumId w:val="17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11"/>
  </w:num>
  <w:num w:numId="20">
    <w:abstractNumId w:val="10"/>
  </w:num>
  <w:num w:numId="21">
    <w:abstractNumId w:val="28"/>
  </w:num>
  <w:num w:numId="22">
    <w:abstractNumId w:val="27"/>
  </w:num>
  <w:num w:numId="23">
    <w:abstractNumId w:val="22"/>
  </w:num>
  <w:num w:numId="24">
    <w:abstractNumId w:val="32"/>
  </w:num>
  <w:num w:numId="25">
    <w:abstractNumId w:val="13"/>
  </w:num>
  <w:num w:numId="26">
    <w:abstractNumId w:val="6"/>
  </w:num>
  <w:num w:numId="27">
    <w:abstractNumId w:val="5"/>
  </w:num>
  <w:num w:numId="28">
    <w:abstractNumId w:val="20"/>
  </w:num>
  <w:num w:numId="29">
    <w:abstractNumId w:val="31"/>
  </w:num>
  <w:num w:numId="30">
    <w:abstractNumId w:val="19"/>
  </w:num>
  <w:num w:numId="31">
    <w:abstractNumId w:val="23"/>
  </w:num>
  <w:num w:numId="32">
    <w:abstractNumId w:val="7"/>
  </w:num>
  <w:num w:numId="33">
    <w:abstractNumId w:val="2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60B"/>
    <w:rsid w:val="00010D7A"/>
    <w:rsid w:val="0010002E"/>
    <w:rsid w:val="00124599"/>
    <w:rsid w:val="00146911"/>
    <w:rsid w:val="00184347"/>
    <w:rsid w:val="00212193"/>
    <w:rsid w:val="0026634F"/>
    <w:rsid w:val="00267360"/>
    <w:rsid w:val="002B1E09"/>
    <w:rsid w:val="00302725"/>
    <w:rsid w:val="00313F52"/>
    <w:rsid w:val="0032008A"/>
    <w:rsid w:val="00373823"/>
    <w:rsid w:val="00387565"/>
    <w:rsid w:val="00394443"/>
    <w:rsid w:val="003A176A"/>
    <w:rsid w:val="003C3168"/>
    <w:rsid w:val="00440A07"/>
    <w:rsid w:val="004E70D7"/>
    <w:rsid w:val="00581990"/>
    <w:rsid w:val="007E4DF5"/>
    <w:rsid w:val="007F24EB"/>
    <w:rsid w:val="00903A52"/>
    <w:rsid w:val="00976890"/>
    <w:rsid w:val="009A007B"/>
    <w:rsid w:val="00A0060B"/>
    <w:rsid w:val="00A27802"/>
    <w:rsid w:val="00A5492E"/>
    <w:rsid w:val="00AD398B"/>
    <w:rsid w:val="00B018F0"/>
    <w:rsid w:val="00B20A78"/>
    <w:rsid w:val="00B24733"/>
    <w:rsid w:val="00B723EF"/>
    <w:rsid w:val="00B76712"/>
    <w:rsid w:val="00B86582"/>
    <w:rsid w:val="00BB0C7B"/>
    <w:rsid w:val="00BD2208"/>
    <w:rsid w:val="00BF0D2A"/>
    <w:rsid w:val="00C46F2C"/>
    <w:rsid w:val="00CE7255"/>
    <w:rsid w:val="00CF2F19"/>
    <w:rsid w:val="00D04B95"/>
    <w:rsid w:val="00D727DE"/>
    <w:rsid w:val="00D77247"/>
    <w:rsid w:val="00DB230B"/>
    <w:rsid w:val="00DB50F8"/>
    <w:rsid w:val="00E4794D"/>
    <w:rsid w:val="00EB549F"/>
    <w:rsid w:val="00EE2AA7"/>
    <w:rsid w:val="00F26111"/>
    <w:rsid w:val="00F6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1C5F"/>
  <w15:docId w15:val="{C1F29418-972F-4106-AA18-484CC99C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92E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18F0"/>
    <w:pPr>
      <w:spacing w:after="0" w:line="240" w:lineRule="auto"/>
    </w:pPr>
  </w:style>
  <w:style w:type="character" w:customStyle="1" w:styleId="WW8Num1z0">
    <w:name w:val="WW8Num1z0"/>
    <w:rsid w:val="00B018F0"/>
    <w:rPr>
      <w:rFonts w:ascii="Symbol" w:hAnsi="Symbol"/>
      <w:color w:val="auto"/>
    </w:rPr>
  </w:style>
  <w:style w:type="character" w:customStyle="1" w:styleId="10">
    <w:name w:val="Заголовок 1 Знак"/>
    <w:basedOn w:val="a0"/>
    <w:link w:val="1"/>
    <w:rsid w:val="00A5492E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5492E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A5492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A5492E"/>
    <w:pPr>
      <w:ind w:left="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A5492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qFormat/>
    <w:rsid w:val="00BD220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a8">
    <w:name w:val="Emphasis"/>
    <w:qFormat/>
    <w:rsid w:val="0026634F"/>
    <w:rPr>
      <w:i/>
      <w:iCs/>
    </w:rPr>
  </w:style>
  <w:style w:type="character" w:styleId="a9">
    <w:name w:val="Strong"/>
    <w:qFormat/>
    <w:rsid w:val="0026634F"/>
    <w:rPr>
      <w:b/>
      <w:bCs/>
    </w:rPr>
  </w:style>
  <w:style w:type="character" w:customStyle="1" w:styleId="c0">
    <w:name w:val="c0"/>
    <w:rsid w:val="0026634F"/>
  </w:style>
  <w:style w:type="character" w:customStyle="1" w:styleId="c6">
    <w:name w:val="c6"/>
    <w:rsid w:val="0026634F"/>
  </w:style>
  <w:style w:type="paragraph" w:styleId="aa">
    <w:name w:val="Normal (Web)"/>
    <w:basedOn w:val="a"/>
    <w:uiPriority w:val="99"/>
    <w:unhideWhenUsed/>
    <w:rsid w:val="0026634F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39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99"/>
    <w:rsid w:val="00394443"/>
  </w:style>
  <w:style w:type="paragraph" w:styleId="ac">
    <w:name w:val="header"/>
    <w:basedOn w:val="a"/>
    <w:link w:val="ad"/>
    <w:uiPriority w:val="99"/>
    <w:unhideWhenUsed/>
    <w:rsid w:val="00903A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03A52"/>
  </w:style>
  <w:style w:type="paragraph" w:styleId="ae">
    <w:name w:val="footer"/>
    <w:basedOn w:val="a"/>
    <w:link w:val="af"/>
    <w:uiPriority w:val="99"/>
    <w:unhideWhenUsed/>
    <w:rsid w:val="00903A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0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4EA6-6C14-4C3F-BF3E-43A623B9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Колесникова</dc:creator>
  <cp:lastModifiedBy>User</cp:lastModifiedBy>
  <cp:revision>3</cp:revision>
  <dcterms:created xsi:type="dcterms:W3CDTF">2021-10-28T13:24:00Z</dcterms:created>
  <dcterms:modified xsi:type="dcterms:W3CDTF">2021-10-29T02:25:00Z</dcterms:modified>
</cp:coreProperties>
</file>